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7372AF" w:rsidRDefault="00281DA4" w:rsidP="00CF62FF">
      <w:pPr>
        <w:pStyle w:val="Heading1"/>
        <w:ind w:left="0"/>
        <w:rPr>
          <w:rFonts w:ascii="Century Gothic" w:hAnsi="Century Gothic"/>
          <w:lang w:val="en-GB"/>
        </w:rPr>
      </w:pPr>
      <w:r w:rsidRPr="007372AF">
        <w:rPr>
          <w:rFonts w:ascii="Century Gothic" w:hAnsi="Century Gothic"/>
          <w:noProof/>
          <w:color w:val="92D050"/>
          <w:sz w:val="40"/>
          <w:lang w:val="en-GB" w:eastAsia="en-GB"/>
        </w:rPr>
        <mc:AlternateContent>
          <mc:Choice Requires="wps">
            <w:drawing>
              <wp:anchor distT="0" distB="0" distL="114300" distR="114300" simplePos="0" relativeHeight="251656704" behindDoc="0" locked="0" layoutInCell="1" allowOverlap="1" wp14:anchorId="37F7C33E" wp14:editId="370A0481">
                <wp:simplePos x="0" y="0"/>
                <wp:positionH relativeFrom="page">
                  <wp:posOffset>6045835</wp:posOffset>
                </wp:positionH>
                <wp:positionV relativeFrom="page">
                  <wp:posOffset>734695</wp:posOffset>
                </wp:positionV>
                <wp:extent cx="238760" cy="213995"/>
                <wp:effectExtent l="0" t="127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BF" w:rsidRDefault="00C929BF"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7C33E" id="_x0000_t202" coordsize="21600,21600" o:spt="202" path="m,l,21600r21600,l21600,xe">
                <v:stroke joinstyle="miter"/>
                <v:path gradientshapeok="t" o:connecttype="rect"/>
              </v:shapetype>
              <v:shape id="Text Box 5" o:spid="_x0000_s1026" type="#_x0000_t202" style="position:absolute;margin-left:476.05pt;margin-top:57.85pt;width:18.8pt;height:16.8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MsQIAALY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" filled="f" stroked="f">
                <v:textbox style="mso-fit-shape-to-text:t">
                  <w:txbxContent>
                    <w:p w:rsidR="00C929BF" w:rsidRDefault="00C929BF" w:rsidP="008A0543"/>
                  </w:txbxContent>
                </v:textbox>
                <w10:wrap anchorx="page" anchory="page"/>
              </v:shape>
            </w:pict>
          </mc:Fallback>
        </mc:AlternateContent>
      </w:r>
      <w:r w:rsidR="008F71B5">
        <w:rPr>
          <w:rFonts w:ascii="Century Gothic" w:hAnsi="Century Gothic"/>
          <w:color w:val="92D050"/>
          <w:sz w:val="40"/>
          <w:lang w:val="en-GB"/>
        </w:rPr>
        <w:t>FORM F ASSESSOR</w:t>
      </w:r>
      <w:r w:rsidR="00D17439" w:rsidRPr="007372AF">
        <w:rPr>
          <w:rFonts w:ascii="Century Gothic" w:hAnsi="Century Gothic"/>
          <w:color w:val="92D050"/>
          <w:sz w:val="40"/>
          <w:lang w:val="en-GB"/>
        </w:rPr>
        <w:t xml:space="preserve"> Application Form</w:t>
      </w:r>
      <w:r w:rsidR="00120C95" w:rsidRPr="007372AF">
        <w:rPr>
          <w:rFonts w:ascii="Century Gothic" w:hAnsi="Century Gothic"/>
          <w:lang w:val="en-GB"/>
        </w:rPr>
        <w:t xml:space="preserve"> </w:t>
      </w:r>
    </w:p>
    <w:p w:rsidR="00082AD8" w:rsidRDefault="00082AD8" w:rsidP="00CF62FF">
      <w:pPr>
        <w:pBdr>
          <w:bottom w:val="single" w:sz="4" w:space="1" w:color="auto"/>
        </w:pBdr>
        <w:jc w:val="both"/>
        <w:rPr>
          <w:rFonts w:ascii="Century Gothic" w:hAnsi="Century Gothic" w:cs="Tahoma"/>
          <w:b/>
          <w:sz w:val="22"/>
          <w:szCs w:val="20"/>
          <w:lang w:val="en-GB" w:eastAsia="en-GB"/>
        </w:rPr>
      </w:pPr>
    </w:p>
    <w:p w:rsidR="00F172D7" w:rsidRDefault="00F172D7" w:rsidP="00CF62FF">
      <w:pPr>
        <w:pBdr>
          <w:bottom w:val="single" w:sz="4" w:space="1" w:color="auto"/>
        </w:pBdr>
        <w:jc w:val="both"/>
        <w:rPr>
          <w:rFonts w:ascii="Century Gothic" w:hAnsi="Century Gothic" w:cs="Tahoma"/>
          <w:b/>
          <w:sz w:val="20"/>
          <w:szCs w:val="20"/>
          <w:lang w:val="en-GB" w:eastAsia="en-GB"/>
        </w:rPr>
      </w:pPr>
      <w:r w:rsidRPr="00F12995">
        <w:rPr>
          <w:rFonts w:ascii="Century Gothic" w:hAnsi="Century Gothic" w:cs="Tahoma"/>
          <w:b/>
          <w:sz w:val="20"/>
          <w:szCs w:val="20"/>
          <w:lang w:val="en-GB" w:eastAsia="en-GB"/>
        </w:rPr>
        <w:t xml:space="preserve">You must complete all sections </w:t>
      </w:r>
      <w:r w:rsidR="00B63404" w:rsidRPr="00F12995">
        <w:rPr>
          <w:rFonts w:ascii="Century Gothic" w:hAnsi="Century Gothic" w:cs="Tahoma"/>
          <w:b/>
          <w:sz w:val="20"/>
          <w:szCs w:val="20"/>
          <w:lang w:val="en-GB" w:eastAsia="en-GB"/>
        </w:rPr>
        <w:t>o</w:t>
      </w:r>
      <w:r w:rsidRPr="00F12995">
        <w:rPr>
          <w:rFonts w:ascii="Century Gothic" w:hAnsi="Century Gothic" w:cs="Tahoma"/>
          <w:b/>
          <w:sz w:val="20"/>
          <w:szCs w:val="20"/>
          <w:lang w:val="en-GB" w:eastAsia="en-GB"/>
        </w:rPr>
        <w:t>n this form. Failure to do so may result in a delay processing your application.</w:t>
      </w:r>
    </w:p>
    <w:p w:rsidR="007372AF" w:rsidRPr="00F12995" w:rsidRDefault="007372AF" w:rsidP="00CF62FF">
      <w:pPr>
        <w:pBdr>
          <w:bottom w:val="single" w:sz="4" w:space="1" w:color="auto"/>
        </w:pBdr>
        <w:jc w:val="both"/>
        <w:rPr>
          <w:rFonts w:ascii="Century Gothic" w:hAnsi="Century Gothic" w:cs="Tahoma"/>
          <w:b/>
          <w:sz w:val="20"/>
          <w:szCs w:val="20"/>
          <w:lang w:val="en-GB" w:eastAsia="en-GB"/>
        </w:rPr>
      </w:pPr>
      <w:r>
        <w:rPr>
          <w:rFonts w:ascii="Century Gothic" w:hAnsi="Century Gothic" w:cs="Tahoma"/>
          <w:b/>
          <w:sz w:val="20"/>
          <w:szCs w:val="20"/>
          <w:lang w:val="en-GB" w:eastAsia="en-GB"/>
        </w:rPr>
        <w:t xml:space="preserve">A CV can be submitted with your application but will not be accepted on </w:t>
      </w:r>
      <w:r w:rsidR="00297F17">
        <w:rPr>
          <w:rFonts w:ascii="Century Gothic" w:hAnsi="Century Gothic" w:cs="Tahoma"/>
          <w:b/>
          <w:sz w:val="20"/>
          <w:szCs w:val="20"/>
          <w:lang w:val="en-GB" w:eastAsia="en-GB"/>
        </w:rPr>
        <w:t>its</w:t>
      </w:r>
      <w:r>
        <w:rPr>
          <w:rFonts w:ascii="Century Gothic" w:hAnsi="Century Gothic" w:cs="Tahoma"/>
          <w:b/>
          <w:sz w:val="20"/>
          <w:szCs w:val="20"/>
          <w:lang w:val="en-GB" w:eastAsia="en-GB"/>
        </w:rPr>
        <w:t xml:space="preserve"> own. </w:t>
      </w:r>
    </w:p>
    <w:p w:rsidR="00F172D7" w:rsidRPr="00F172D7" w:rsidRDefault="00F172D7" w:rsidP="00CF62FF">
      <w:pPr>
        <w:pBdr>
          <w:bottom w:val="single" w:sz="4" w:space="1" w:color="auto"/>
        </w:pBdr>
        <w:jc w:val="both"/>
        <w:rPr>
          <w:rFonts w:cs="Tahoma"/>
          <w:b/>
          <w:sz w:val="20"/>
          <w:szCs w:val="20"/>
          <w:lang w:val="en-GB" w:eastAsia="en-GB"/>
        </w:rPr>
      </w:pPr>
    </w:p>
    <w:p w:rsidR="00F172D7" w:rsidRDefault="00F172D7" w:rsidP="00F172D7">
      <w:pPr>
        <w:jc w:val="both"/>
        <w:rPr>
          <w:rFonts w:cs="Tahoma"/>
          <w:sz w:val="20"/>
          <w:szCs w:val="20"/>
        </w:rPr>
      </w:pPr>
    </w:p>
    <w:p w:rsidR="00F172D7" w:rsidRPr="00CD0B28" w:rsidRDefault="00F172D7" w:rsidP="00F172D7">
      <w:pPr>
        <w:jc w:val="both"/>
        <w:rPr>
          <w:rFonts w:ascii="Century Gothic" w:hAnsi="Century Gothic" w:cs="Tahoma"/>
          <w:i/>
          <w:sz w:val="22"/>
          <w:szCs w:val="20"/>
        </w:rPr>
      </w:pPr>
      <w:r w:rsidRPr="00CD0B28">
        <w:rPr>
          <w:rFonts w:ascii="Century Gothic" w:hAnsi="Century Gothic" w:cs="Tahoma"/>
          <w:i/>
          <w:sz w:val="22"/>
          <w:szCs w:val="20"/>
        </w:rPr>
        <w:t xml:space="preserve">If you have a disability which makes it difficult to complete this document or participate in any part </w:t>
      </w:r>
      <w:proofErr w:type="gramStart"/>
      <w:r w:rsidRPr="00CD0B28">
        <w:rPr>
          <w:rFonts w:ascii="Century Gothic" w:hAnsi="Century Gothic" w:cs="Tahoma"/>
          <w:i/>
          <w:sz w:val="22"/>
          <w:szCs w:val="20"/>
        </w:rPr>
        <w:t>of</w:t>
      </w:r>
      <w:proofErr w:type="gramEnd"/>
      <w:r w:rsidRPr="00CD0B28">
        <w:rPr>
          <w:rFonts w:ascii="Century Gothic" w:hAnsi="Century Gothic" w:cs="Tahoma"/>
          <w:i/>
          <w:sz w:val="22"/>
          <w:szCs w:val="20"/>
        </w:rPr>
        <w:t xml:space="preserve"> our recruitment process, please contact us and we will be happy to discuss reasonable adjustments which can be made to assist you.</w:t>
      </w:r>
    </w:p>
    <w:p w:rsidR="002A733C" w:rsidRDefault="002A733C" w:rsidP="002A733C">
      <w:pPr>
        <w:rPr>
          <w:rFonts w:ascii="Century Gothic" w:hAnsi="Century Gothic"/>
          <w:lang w:val="en-GB"/>
        </w:rPr>
      </w:pPr>
    </w:p>
    <w:tbl>
      <w:tblPr>
        <w:tblStyle w:val="TableGrid"/>
        <w:tblW w:w="0" w:type="auto"/>
        <w:tblLook w:val="04A0" w:firstRow="1" w:lastRow="0" w:firstColumn="1" w:lastColumn="0" w:noHBand="0" w:noVBand="1"/>
      </w:tblPr>
      <w:tblGrid>
        <w:gridCol w:w="5508"/>
        <w:gridCol w:w="5508"/>
      </w:tblGrid>
      <w:tr w:rsidR="004F233E" w:rsidTr="00CF62FF">
        <w:trPr>
          <w:trHeight w:val="449"/>
        </w:trPr>
        <w:tc>
          <w:tcPr>
            <w:tcW w:w="5508" w:type="dxa"/>
            <w:vAlign w:val="center"/>
          </w:tcPr>
          <w:p w:rsidR="004F233E" w:rsidRPr="00CF62FF" w:rsidRDefault="00CD0B28" w:rsidP="00CD0B28">
            <w:pPr>
              <w:rPr>
                <w:rFonts w:ascii="Century Gothic" w:hAnsi="Century Gothic"/>
                <w:sz w:val="22"/>
                <w:szCs w:val="22"/>
                <w:lang w:val="en-GB"/>
              </w:rPr>
            </w:pPr>
            <w:r>
              <w:rPr>
                <w:rFonts w:ascii="Century Gothic" w:hAnsi="Century Gothic"/>
                <w:sz w:val="22"/>
                <w:szCs w:val="22"/>
                <w:lang w:val="en-GB"/>
              </w:rPr>
              <w:t>What p</w:t>
            </w:r>
            <w:r w:rsidR="004F233E" w:rsidRPr="00CF62FF">
              <w:rPr>
                <w:rFonts w:ascii="Century Gothic" w:hAnsi="Century Gothic"/>
                <w:sz w:val="22"/>
                <w:szCs w:val="22"/>
                <w:lang w:val="en-GB"/>
              </w:rPr>
              <w:t xml:space="preserve">osition </w:t>
            </w:r>
            <w:r>
              <w:rPr>
                <w:rFonts w:ascii="Century Gothic" w:hAnsi="Century Gothic"/>
                <w:sz w:val="22"/>
                <w:szCs w:val="22"/>
                <w:lang w:val="en-GB"/>
              </w:rPr>
              <w:t>have you a</w:t>
            </w:r>
            <w:r w:rsidR="004F233E" w:rsidRPr="00CF62FF">
              <w:rPr>
                <w:rFonts w:ascii="Century Gothic" w:hAnsi="Century Gothic"/>
                <w:sz w:val="22"/>
                <w:szCs w:val="22"/>
                <w:lang w:val="en-GB"/>
              </w:rPr>
              <w:t xml:space="preserve">pplied </w:t>
            </w:r>
            <w:r>
              <w:rPr>
                <w:rFonts w:ascii="Century Gothic" w:hAnsi="Century Gothic"/>
                <w:sz w:val="22"/>
                <w:szCs w:val="22"/>
                <w:lang w:val="en-GB"/>
              </w:rPr>
              <w:t>f</w:t>
            </w:r>
            <w:r w:rsidR="004F233E" w:rsidRPr="00CF62FF">
              <w:rPr>
                <w:rFonts w:ascii="Century Gothic" w:hAnsi="Century Gothic"/>
                <w:sz w:val="22"/>
                <w:szCs w:val="22"/>
                <w:lang w:val="en-GB"/>
              </w:rPr>
              <w:t>or</w:t>
            </w:r>
            <w:r>
              <w:rPr>
                <w:rFonts w:ascii="Century Gothic" w:hAnsi="Century Gothic"/>
                <w:sz w:val="22"/>
                <w:szCs w:val="22"/>
                <w:lang w:val="en-GB"/>
              </w:rPr>
              <w:t>?</w:t>
            </w:r>
          </w:p>
        </w:tc>
        <w:tc>
          <w:tcPr>
            <w:tcW w:w="5508" w:type="dxa"/>
            <w:vAlign w:val="center"/>
          </w:tcPr>
          <w:p w:rsidR="004F233E" w:rsidRDefault="004F233E" w:rsidP="004F233E">
            <w:pPr>
              <w:rPr>
                <w:rFonts w:ascii="Century Gothic" w:hAnsi="Century Gothic"/>
                <w:lang w:val="en-GB"/>
              </w:rPr>
            </w:pPr>
          </w:p>
        </w:tc>
      </w:tr>
      <w:tr w:rsidR="004F233E" w:rsidTr="00CF62FF">
        <w:trPr>
          <w:trHeight w:val="281"/>
        </w:trPr>
        <w:tc>
          <w:tcPr>
            <w:tcW w:w="5508" w:type="dxa"/>
            <w:vAlign w:val="center"/>
          </w:tcPr>
          <w:p w:rsidR="004F233E" w:rsidRDefault="004F233E" w:rsidP="00CD0B28">
            <w:pPr>
              <w:rPr>
                <w:rFonts w:ascii="Century Gothic" w:hAnsi="Century Gothic"/>
                <w:lang w:val="en-GB"/>
              </w:rPr>
            </w:pPr>
            <w:r w:rsidRPr="00CF62FF">
              <w:rPr>
                <w:rFonts w:ascii="Century Gothic" w:hAnsi="Century Gothic"/>
                <w:sz w:val="22"/>
                <w:lang w:val="en-GB"/>
              </w:rPr>
              <w:t>Where d</w:t>
            </w:r>
            <w:r w:rsidR="00CD0B28">
              <w:rPr>
                <w:rFonts w:ascii="Century Gothic" w:hAnsi="Century Gothic"/>
                <w:sz w:val="22"/>
                <w:lang w:val="en-GB"/>
              </w:rPr>
              <w:t xml:space="preserve">id you see this post advertised or </w:t>
            </w:r>
            <w:r w:rsidRPr="00CF62FF">
              <w:rPr>
                <w:rFonts w:ascii="Century Gothic" w:hAnsi="Century Gothic"/>
                <w:sz w:val="22"/>
                <w:lang w:val="en-GB"/>
              </w:rPr>
              <w:t>hear about this vacancy?</w:t>
            </w:r>
          </w:p>
        </w:tc>
        <w:tc>
          <w:tcPr>
            <w:tcW w:w="5508" w:type="dxa"/>
            <w:vAlign w:val="center"/>
          </w:tcPr>
          <w:p w:rsidR="004F233E" w:rsidRDefault="004F233E" w:rsidP="004F233E">
            <w:pPr>
              <w:rPr>
                <w:rFonts w:ascii="Century Gothic" w:hAnsi="Century Gothic"/>
                <w:lang w:val="en-GB"/>
              </w:rPr>
            </w:pPr>
          </w:p>
        </w:tc>
      </w:tr>
    </w:tbl>
    <w:p w:rsidR="00996E3C" w:rsidRDefault="00996E3C" w:rsidP="002A733C">
      <w:pPr>
        <w:rPr>
          <w:rFonts w:ascii="Century Gothic" w:hAnsi="Century Gothic"/>
          <w:lang w:val="en-GB"/>
        </w:rPr>
      </w:pPr>
    </w:p>
    <w:p w:rsidR="00F12995" w:rsidRPr="00D17439" w:rsidRDefault="00F12995" w:rsidP="002A733C">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15"/>
        <w:gridCol w:w="554"/>
        <w:gridCol w:w="4954"/>
      </w:tblGrid>
      <w:tr w:rsidR="00D17439" w:rsidRPr="00D17439" w:rsidTr="00EB0DD3">
        <w:trPr>
          <w:trHeight w:val="340"/>
        </w:trPr>
        <w:tc>
          <w:tcPr>
            <w:tcW w:w="11016" w:type="dxa"/>
            <w:gridSpan w:val="4"/>
            <w:shd w:val="clear" w:color="auto" w:fill="D9D9D9"/>
            <w:vAlign w:val="center"/>
          </w:tcPr>
          <w:p w:rsidR="00D17439" w:rsidRPr="00EB0DD3" w:rsidRDefault="00F172D7" w:rsidP="00D431D8">
            <w:pPr>
              <w:rPr>
                <w:rFonts w:ascii="Century Gothic" w:hAnsi="Century Gothic"/>
                <w:b/>
                <w:sz w:val="24"/>
                <w:lang w:val="en-GB"/>
              </w:rPr>
            </w:pPr>
            <w:r>
              <w:rPr>
                <w:rFonts w:ascii="Century Gothic" w:hAnsi="Century Gothic"/>
                <w:b/>
                <w:sz w:val="24"/>
                <w:lang w:val="en-GB"/>
              </w:rPr>
              <w:t>ABOUT YOU</w:t>
            </w:r>
          </w:p>
        </w:tc>
      </w:tr>
      <w:tr w:rsidR="00CF7D26" w:rsidRPr="00CF7D26" w:rsidTr="00CD0B28">
        <w:trPr>
          <w:trHeight w:val="340"/>
        </w:trPr>
        <w:tc>
          <w:tcPr>
            <w:tcW w:w="2093" w:type="dxa"/>
            <w:vAlign w:val="center"/>
          </w:tcPr>
          <w:p w:rsidR="00CF7D26" w:rsidRPr="00EB0DD3" w:rsidRDefault="00CD0B28" w:rsidP="00CD0B28">
            <w:pPr>
              <w:rPr>
                <w:rFonts w:ascii="Century Gothic" w:hAnsi="Century Gothic"/>
                <w:sz w:val="22"/>
                <w:szCs w:val="22"/>
                <w:lang w:val="en-GB"/>
              </w:rPr>
            </w:pPr>
            <w:r w:rsidRPr="00EB0DD3">
              <w:rPr>
                <w:rFonts w:ascii="Century Gothic" w:hAnsi="Century Gothic"/>
                <w:sz w:val="22"/>
                <w:szCs w:val="22"/>
                <w:lang w:val="en-GB"/>
              </w:rPr>
              <w:t>Title:</w:t>
            </w:r>
            <w:r w:rsidR="00F014AE" w:rsidRPr="00EB0DD3">
              <w:rPr>
                <w:rFonts w:ascii="Century Gothic" w:hAnsi="Century Gothic"/>
                <w:sz w:val="22"/>
                <w:szCs w:val="22"/>
                <w:lang w:val="en-GB"/>
              </w:rPr>
              <w:t xml:space="preserve"> </w:t>
            </w:r>
          </w:p>
        </w:tc>
        <w:tc>
          <w:tcPr>
            <w:tcW w:w="3969" w:type="dxa"/>
            <w:gridSpan w:val="2"/>
            <w:vAlign w:val="center"/>
          </w:tcPr>
          <w:p w:rsidR="00CF7D26" w:rsidRPr="00EB0DD3" w:rsidRDefault="00CF7D26" w:rsidP="00D431D8">
            <w:pPr>
              <w:rPr>
                <w:rFonts w:ascii="Century Gothic" w:hAnsi="Century Gothic"/>
                <w:sz w:val="22"/>
                <w:szCs w:val="22"/>
                <w:lang w:val="en-GB"/>
              </w:rPr>
            </w:pPr>
            <w:r w:rsidRPr="00EB0DD3">
              <w:rPr>
                <w:rFonts w:ascii="Century Gothic" w:hAnsi="Century Gothic"/>
                <w:sz w:val="22"/>
                <w:szCs w:val="22"/>
                <w:lang w:val="en-GB"/>
              </w:rPr>
              <w:t>First Name:</w:t>
            </w:r>
            <w:r w:rsidR="004B6008" w:rsidRPr="00EB0DD3">
              <w:rPr>
                <w:rFonts w:ascii="Century Gothic" w:hAnsi="Century Gothic"/>
                <w:sz w:val="22"/>
                <w:szCs w:val="22"/>
                <w:lang w:val="en-GB"/>
              </w:rPr>
              <w:t xml:space="preserve"> </w:t>
            </w:r>
          </w:p>
        </w:tc>
        <w:tc>
          <w:tcPr>
            <w:tcW w:w="4954" w:type="dxa"/>
            <w:vAlign w:val="center"/>
          </w:tcPr>
          <w:p w:rsidR="00CF7D26" w:rsidRPr="00EB0DD3" w:rsidRDefault="00CD0B28" w:rsidP="00D431D8">
            <w:pPr>
              <w:rPr>
                <w:rFonts w:ascii="Century Gothic" w:hAnsi="Century Gothic"/>
                <w:sz w:val="22"/>
                <w:szCs w:val="22"/>
                <w:lang w:val="en-GB"/>
              </w:rPr>
            </w:pPr>
            <w:r w:rsidRPr="00EB0DD3">
              <w:rPr>
                <w:rFonts w:ascii="Century Gothic" w:hAnsi="Century Gothic"/>
                <w:sz w:val="22"/>
                <w:szCs w:val="22"/>
                <w:lang w:val="en-GB"/>
              </w:rPr>
              <w:t>Surname:</w:t>
            </w:r>
          </w:p>
        </w:tc>
      </w:tr>
      <w:tr w:rsidR="00D17439" w:rsidRPr="00CF7D26" w:rsidTr="00EB0DD3">
        <w:trPr>
          <w:trHeight w:val="340"/>
        </w:trPr>
        <w:tc>
          <w:tcPr>
            <w:tcW w:w="11016" w:type="dxa"/>
            <w:gridSpan w:val="4"/>
            <w:vAlign w:val="center"/>
          </w:tcPr>
          <w:p w:rsidR="00D17439" w:rsidRDefault="009A5B11" w:rsidP="00D431D8">
            <w:pPr>
              <w:rPr>
                <w:rFonts w:ascii="Century Gothic" w:hAnsi="Century Gothic"/>
                <w:sz w:val="22"/>
                <w:szCs w:val="22"/>
                <w:lang w:val="en-GB"/>
              </w:rPr>
            </w:pPr>
            <w:r w:rsidRPr="00EB0DD3">
              <w:rPr>
                <w:rFonts w:ascii="Century Gothic" w:hAnsi="Century Gothic"/>
                <w:sz w:val="22"/>
                <w:szCs w:val="22"/>
                <w:lang w:val="en-GB"/>
              </w:rPr>
              <w:t>Address</w:t>
            </w:r>
            <w:r w:rsidR="00F34C8E" w:rsidRPr="00EB0DD3">
              <w:rPr>
                <w:rFonts w:ascii="Century Gothic" w:hAnsi="Century Gothic"/>
                <w:sz w:val="22"/>
                <w:szCs w:val="22"/>
                <w:lang w:val="en-GB"/>
              </w:rPr>
              <w:t>:</w:t>
            </w:r>
          </w:p>
          <w:p w:rsidR="00CD0B28" w:rsidRPr="00EB0DD3" w:rsidRDefault="00CD0B28" w:rsidP="00D431D8">
            <w:pPr>
              <w:rPr>
                <w:rFonts w:ascii="Century Gothic" w:hAnsi="Century Gothic"/>
                <w:sz w:val="22"/>
                <w:szCs w:val="22"/>
                <w:lang w:val="en-GB"/>
              </w:rPr>
            </w:pPr>
          </w:p>
        </w:tc>
      </w:tr>
      <w:tr w:rsidR="00F34C8E" w:rsidRPr="00CF7D26" w:rsidTr="00EB0DD3">
        <w:trPr>
          <w:trHeight w:val="340"/>
        </w:trPr>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County:</w:t>
            </w:r>
          </w:p>
        </w:tc>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Postcode:</w:t>
            </w:r>
          </w:p>
        </w:tc>
      </w:tr>
      <w:tr w:rsidR="00F172D7" w:rsidRPr="00CF7D26" w:rsidTr="00F12995">
        <w:trPr>
          <w:trHeight w:val="340"/>
        </w:trPr>
        <w:tc>
          <w:tcPr>
            <w:tcW w:w="5508" w:type="dxa"/>
            <w:gridSpan w:val="2"/>
            <w:vAlign w:val="center"/>
          </w:tcPr>
          <w:p w:rsidR="00F172D7" w:rsidRPr="00EB0DD3" w:rsidRDefault="00F172D7" w:rsidP="00F172D7">
            <w:pPr>
              <w:rPr>
                <w:rFonts w:ascii="Century Gothic" w:hAnsi="Century Gothic"/>
                <w:sz w:val="22"/>
                <w:szCs w:val="22"/>
                <w:lang w:val="en-GB"/>
              </w:rPr>
            </w:pPr>
            <w:r>
              <w:rPr>
                <w:rFonts w:ascii="Century Gothic" w:hAnsi="Century Gothic"/>
                <w:sz w:val="22"/>
                <w:szCs w:val="22"/>
                <w:lang w:val="en-GB"/>
              </w:rPr>
              <w:t>Home phone</w:t>
            </w:r>
            <w:r w:rsidRPr="00EB0DD3">
              <w:rPr>
                <w:rFonts w:ascii="Century Gothic" w:hAnsi="Century Gothic"/>
                <w:sz w:val="22"/>
                <w:szCs w:val="22"/>
                <w:lang w:val="en-GB"/>
              </w:rPr>
              <w:t>:</w:t>
            </w:r>
          </w:p>
        </w:tc>
        <w:tc>
          <w:tcPr>
            <w:tcW w:w="5508" w:type="dxa"/>
            <w:gridSpan w:val="2"/>
            <w:vAlign w:val="center"/>
          </w:tcPr>
          <w:p w:rsidR="00F172D7" w:rsidRPr="00EB0DD3" w:rsidRDefault="00F172D7" w:rsidP="00F12995">
            <w:pPr>
              <w:rPr>
                <w:rFonts w:ascii="Century Gothic" w:hAnsi="Century Gothic"/>
                <w:sz w:val="22"/>
                <w:szCs w:val="22"/>
                <w:lang w:val="en-GB"/>
              </w:rPr>
            </w:pPr>
            <w:r w:rsidRPr="00EB0DD3">
              <w:rPr>
                <w:rFonts w:ascii="Century Gothic" w:hAnsi="Century Gothic"/>
                <w:sz w:val="22"/>
                <w:szCs w:val="22"/>
                <w:lang w:val="en-GB"/>
              </w:rPr>
              <w:t>Mobile:</w:t>
            </w:r>
          </w:p>
        </w:tc>
      </w:tr>
      <w:tr w:rsidR="00F172D7" w:rsidRPr="00CF7D26" w:rsidTr="00C929BF">
        <w:trPr>
          <w:trHeight w:val="340"/>
        </w:trPr>
        <w:tc>
          <w:tcPr>
            <w:tcW w:w="11016" w:type="dxa"/>
            <w:gridSpan w:val="4"/>
            <w:vAlign w:val="center"/>
          </w:tcPr>
          <w:p w:rsidR="00F172D7" w:rsidRPr="00EB0DD3" w:rsidRDefault="00F172D7" w:rsidP="00D431D8">
            <w:pPr>
              <w:rPr>
                <w:rFonts w:ascii="Century Gothic" w:hAnsi="Century Gothic"/>
                <w:sz w:val="22"/>
                <w:szCs w:val="22"/>
                <w:lang w:val="en-GB"/>
              </w:rPr>
            </w:pPr>
            <w:r>
              <w:rPr>
                <w:rFonts w:ascii="Century Gothic" w:hAnsi="Century Gothic"/>
                <w:sz w:val="22"/>
                <w:szCs w:val="22"/>
                <w:lang w:val="en-GB"/>
              </w:rPr>
              <w:t>Email address:</w:t>
            </w:r>
          </w:p>
        </w:tc>
      </w:tr>
      <w:tr w:rsidR="009A5B11" w:rsidRPr="00CF7D26" w:rsidTr="00EB0DD3">
        <w:trPr>
          <w:trHeight w:val="340"/>
        </w:trPr>
        <w:tc>
          <w:tcPr>
            <w:tcW w:w="11016" w:type="dxa"/>
            <w:gridSpan w:val="4"/>
            <w:vAlign w:val="center"/>
          </w:tcPr>
          <w:p w:rsidR="007372AF" w:rsidRDefault="007372AF" w:rsidP="0034665E">
            <w:pPr>
              <w:rPr>
                <w:rFonts w:ascii="Century Gothic" w:hAnsi="Century Gothic"/>
                <w:sz w:val="22"/>
                <w:szCs w:val="22"/>
                <w:lang w:val="en-GB"/>
              </w:rPr>
            </w:pPr>
          </w:p>
          <w:p w:rsidR="007372AF" w:rsidRDefault="007372AF" w:rsidP="0034665E">
            <w:pPr>
              <w:rPr>
                <w:rFonts w:ascii="Century Gothic" w:hAnsi="Century Gothic"/>
                <w:sz w:val="22"/>
                <w:szCs w:val="22"/>
                <w:lang w:val="en-GB"/>
              </w:rPr>
            </w:pPr>
            <w:r>
              <w:rPr>
                <w:rFonts w:ascii="Century Gothic" w:hAnsi="Century Gothic"/>
                <w:sz w:val="22"/>
                <w:szCs w:val="22"/>
                <w:lang w:val="en-GB"/>
              </w:rPr>
              <w:t>Do you have the right to work in the UK</w:t>
            </w:r>
            <w:r w:rsidR="00CF7D26" w:rsidRPr="00EB0DD3">
              <w:rPr>
                <w:rFonts w:ascii="Century Gothic" w:hAnsi="Century Gothic"/>
                <w:sz w:val="22"/>
                <w:szCs w:val="22"/>
                <w:lang w:val="en-GB"/>
              </w:rPr>
              <w:t xml:space="preserve">?  </w:t>
            </w:r>
            <w:r w:rsidR="0034665E"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76440520"/>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34665E">
              <w:rPr>
                <w:rFonts w:ascii="Century Gothic" w:hAnsi="Century Gothic"/>
                <w:sz w:val="22"/>
                <w:szCs w:val="22"/>
                <w:lang w:val="en-GB"/>
              </w:rPr>
              <w:t xml:space="preserve">  NO </w:t>
            </w:r>
            <w:sdt>
              <w:sdtPr>
                <w:rPr>
                  <w:rFonts w:ascii="Century Gothic" w:hAnsi="Century Gothic"/>
                  <w:sz w:val="22"/>
                  <w:szCs w:val="22"/>
                  <w:lang w:val="en-GB"/>
                </w:rPr>
                <w:id w:val="2145536649"/>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C340BB" w:rsidRPr="00EB0DD3">
              <w:rPr>
                <w:rFonts w:ascii="Century Gothic" w:hAnsi="Century Gothic"/>
                <w:sz w:val="22"/>
                <w:szCs w:val="22"/>
                <w:lang w:val="en-GB"/>
              </w:rPr>
              <w:tab/>
            </w:r>
          </w:p>
          <w:p w:rsidR="007372AF" w:rsidRPr="00EB0DD3" w:rsidRDefault="007372AF" w:rsidP="00C265F4">
            <w:pPr>
              <w:rPr>
                <w:rFonts w:ascii="Century Gothic" w:hAnsi="Century Gothic"/>
                <w:sz w:val="22"/>
                <w:szCs w:val="22"/>
                <w:lang w:val="en-GB"/>
              </w:rPr>
            </w:pPr>
          </w:p>
        </w:tc>
      </w:tr>
      <w:tr w:rsidR="00D54D0C" w:rsidRPr="00CF7D26" w:rsidTr="00EB0DD3">
        <w:trPr>
          <w:trHeight w:val="340"/>
        </w:trPr>
        <w:tc>
          <w:tcPr>
            <w:tcW w:w="11016" w:type="dxa"/>
            <w:gridSpan w:val="4"/>
            <w:vAlign w:val="center"/>
          </w:tcPr>
          <w:p w:rsidR="00E06F38" w:rsidRPr="00EB0DD3" w:rsidRDefault="00D54D0C" w:rsidP="006C0119">
            <w:pPr>
              <w:rPr>
                <w:rFonts w:ascii="Century Gothic" w:hAnsi="Century Gothic"/>
                <w:sz w:val="22"/>
                <w:szCs w:val="22"/>
                <w:lang w:val="en-GB"/>
              </w:rPr>
            </w:pPr>
            <w:r w:rsidRPr="00EB0DD3">
              <w:rPr>
                <w:rFonts w:ascii="Century Gothic" w:hAnsi="Century Gothic"/>
                <w:sz w:val="22"/>
                <w:szCs w:val="22"/>
                <w:lang w:val="en-GB"/>
              </w:rPr>
              <w:t xml:space="preserve">Do you hold </w:t>
            </w:r>
            <w:r w:rsidR="00F172D7" w:rsidRPr="00EB0DD3">
              <w:rPr>
                <w:rFonts w:ascii="Century Gothic" w:hAnsi="Century Gothic"/>
                <w:sz w:val="22"/>
                <w:szCs w:val="22"/>
                <w:lang w:val="en-GB"/>
              </w:rPr>
              <w:t>a</w:t>
            </w:r>
            <w:r w:rsidR="00F172D7">
              <w:rPr>
                <w:rFonts w:ascii="Century Gothic" w:hAnsi="Century Gothic"/>
                <w:sz w:val="22"/>
                <w:szCs w:val="22"/>
                <w:lang w:val="en-GB"/>
              </w:rPr>
              <w:t xml:space="preserve"> full </w:t>
            </w:r>
            <w:r w:rsidR="006F190F" w:rsidRPr="00EB0DD3">
              <w:rPr>
                <w:rFonts w:ascii="Century Gothic" w:hAnsi="Century Gothic"/>
                <w:sz w:val="22"/>
                <w:szCs w:val="22"/>
                <w:lang w:val="en-GB"/>
              </w:rPr>
              <w:t>current UK Driving Licence?</w:t>
            </w:r>
            <w:r w:rsidR="006F190F" w:rsidRPr="00EB0DD3">
              <w:rPr>
                <w:rFonts w:ascii="Century Gothic" w:hAnsi="Century Gothic"/>
                <w:sz w:val="22"/>
                <w:szCs w:val="22"/>
                <w:lang w:val="en-GB"/>
              </w:rPr>
              <w:tab/>
            </w:r>
            <w:r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1493287055"/>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r w:rsidR="0034665E">
              <w:rPr>
                <w:rFonts w:ascii="Century Gothic" w:hAnsi="Century Gothic"/>
                <w:sz w:val="22"/>
                <w:szCs w:val="22"/>
                <w:lang w:val="en-GB"/>
              </w:rPr>
              <w:tab/>
            </w:r>
            <w:r w:rsidR="006C0119">
              <w:rPr>
                <w:rFonts w:ascii="Century Gothic" w:hAnsi="Century Gothic"/>
                <w:sz w:val="22"/>
                <w:szCs w:val="22"/>
                <w:lang w:val="en-GB"/>
              </w:rPr>
              <w:t xml:space="preserve">  </w:t>
            </w:r>
            <w:r w:rsidR="0034665E">
              <w:rPr>
                <w:rFonts w:ascii="Century Gothic" w:hAnsi="Century Gothic"/>
                <w:sz w:val="22"/>
                <w:szCs w:val="22"/>
                <w:lang w:val="en-GB"/>
              </w:rPr>
              <w:t xml:space="preserve">NO </w:t>
            </w:r>
            <w:sdt>
              <w:sdtPr>
                <w:rPr>
                  <w:rFonts w:ascii="Century Gothic" w:hAnsi="Century Gothic"/>
                  <w:sz w:val="22"/>
                  <w:szCs w:val="22"/>
                  <w:lang w:val="en-GB"/>
                </w:rPr>
                <w:id w:val="549112824"/>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p>
        </w:tc>
      </w:tr>
      <w:tr w:rsidR="002025A0" w:rsidRPr="00CF7D26" w:rsidTr="00EB0DD3">
        <w:trPr>
          <w:trHeight w:val="340"/>
        </w:trPr>
        <w:tc>
          <w:tcPr>
            <w:tcW w:w="11016" w:type="dxa"/>
            <w:gridSpan w:val="4"/>
            <w:vAlign w:val="center"/>
          </w:tcPr>
          <w:p w:rsidR="002025A0" w:rsidRPr="00EB0DD3" w:rsidRDefault="005F5809" w:rsidP="005F5809">
            <w:pPr>
              <w:rPr>
                <w:rFonts w:ascii="Century Gothic" w:hAnsi="Century Gothic"/>
                <w:sz w:val="22"/>
                <w:szCs w:val="22"/>
                <w:lang w:val="en-GB"/>
              </w:rPr>
            </w:pPr>
            <w:r w:rsidRPr="005F5809">
              <w:rPr>
                <w:rFonts w:ascii="Century Gothic" w:hAnsi="Century Gothic"/>
                <w:color w:val="000000"/>
                <w:sz w:val="22"/>
                <w:szCs w:val="22"/>
              </w:rPr>
              <w:t>Please specify which geographical area you are willing to cover?</w:t>
            </w:r>
          </w:p>
        </w:tc>
      </w:tr>
      <w:tr w:rsidR="008D2BCD" w:rsidRPr="00CF7D26" w:rsidTr="00EB0DD3">
        <w:trPr>
          <w:trHeight w:val="340"/>
        </w:trPr>
        <w:tc>
          <w:tcPr>
            <w:tcW w:w="11016" w:type="dxa"/>
            <w:gridSpan w:val="4"/>
            <w:vAlign w:val="center"/>
          </w:tcPr>
          <w:p w:rsidR="008D2BCD" w:rsidRPr="00EA2F52" w:rsidRDefault="008D2BCD" w:rsidP="000B3E43">
            <w:pPr>
              <w:rPr>
                <w:rFonts w:ascii="Century Gothic" w:hAnsi="Century Gothic"/>
                <w:color w:val="000000"/>
                <w:sz w:val="22"/>
                <w:szCs w:val="22"/>
              </w:rPr>
            </w:pPr>
            <w:r w:rsidRPr="00EA2F52">
              <w:rPr>
                <w:rFonts w:ascii="Century Gothic" w:hAnsi="Century Gothic"/>
                <w:color w:val="000000"/>
                <w:sz w:val="22"/>
                <w:szCs w:val="22"/>
              </w:rPr>
              <w:t>Date and description of Social Work Qualification:</w:t>
            </w:r>
          </w:p>
        </w:tc>
      </w:tr>
      <w:tr w:rsidR="008D2BCD" w:rsidRPr="00CF7D26" w:rsidTr="00EB0DD3">
        <w:trPr>
          <w:trHeight w:val="340"/>
        </w:trPr>
        <w:tc>
          <w:tcPr>
            <w:tcW w:w="11016" w:type="dxa"/>
            <w:gridSpan w:val="4"/>
            <w:vAlign w:val="center"/>
          </w:tcPr>
          <w:p w:rsidR="008D2BCD" w:rsidRPr="00EA2F52" w:rsidRDefault="008D2BCD" w:rsidP="005F5809">
            <w:pPr>
              <w:rPr>
                <w:rFonts w:ascii="Century Gothic" w:hAnsi="Century Gothic"/>
                <w:color w:val="000000"/>
                <w:sz w:val="22"/>
                <w:szCs w:val="22"/>
              </w:rPr>
            </w:pPr>
            <w:r w:rsidRPr="00EA2F52">
              <w:rPr>
                <w:rFonts w:ascii="Century Gothic" w:hAnsi="Century Gothic"/>
                <w:color w:val="000000"/>
                <w:sz w:val="22"/>
                <w:szCs w:val="22"/>
              </w:rPr>
              <w:t>HCPC Registration number:</w:t>
            </w:r>
            <w:bookmarkStart w:id="0" w:name="_GoBack"/>
            <w:bookmarkEnd w:id="0"/>
          </w:p>
        </w:tc>
      </w:tr>
    </w:tbl>
    <w:p w:rsidR="00501012" w:rsidRDefault="00501012" w:rsidP="00D431D8">
      <w:pPr>
        <w:rPr>
          <w:rFonts w:ascii="Century Gothic" w:hAnsi="Century Gothic"/>
          <w:lang w:val="en-GB"/>
        </w:rPr>
      </w:pPr>
    </w:p>
    <w:p w:rsidR="007372AF" w:rsidRDefault="007372AF" w:rsidP="00D431D8">
      <w:pPr>
        <w:rPr>
          <w:rFonts w:ascii="Century Gothic" w:hAnsi="Century Gothic"/>
          <w:lang w:val="en-GB"/>
        </w:rPr>
      </w:pPr>
    </w:p>
    <w:p w:rsidR="007372AF" w:rsidRDefault="007372AF" w:rsidP="00D431D8">
      <w:pPr>
        <w:rPr>
          <w:rFonts w:ascii="Century Gothic" w:hAnsi="Century Gothic"/>
          <w:lang w:val="en-GB"/>
        </w:rPr>
      </w:pPr>
    </w:p>
    <w:tbl>
      <w:tblPr>
        <w:tblStyle w:val="TableGrid"/>
        <w:tblW w:w="0" w:type="auto"/>
        <w:tblLook w:val="04A0" w:firstRow="1" w:lastRow="0" w:firstColumn="1" w:lastColumn="0" w:noHBand="0" w:noVBand="1"/>
      </w:tblPr>
      <w:tblGrid>
        <w:gridCol w:w="11016"/>
      </w:tblGrid>
      <w:tr w:rsidR="00B81EEF" w:rsidRPr="007E5FFC" w:rsidTr="00F12995">
        <w:trPr>
          <w:trHeight w:val="403"/>
        </w:trPr>
        <w:tc>
          <w:tcPr>
            <w:tcW w:w="11016" w:type="dxa"/>
            <w:shd w:val="clear" w:color="auto" w:fill="D9D9D9" w:themeFill="background1" w:themeFillShade="D9"/>
          </w:tcPr>
          <w:p w:rsidR="00B81EEF" w:rsidRPr="007E5FFC" w:rsidRDefault="00B81EEF" w:rsidP="00D431D8">
            <w:pPr>
              <w:rPr>
                <w:rFonts w:ascii="Century Gothic" w:hAnsi="Century Gothic"/>
                <w:b/>
                <w:lang w:val="en-GB"/>
              </w:rPr>
            </w:pPr>
            <w:r w:rsidRPr="007E5FFC">
              <w:rPr>
                <w:rFonts w:ascii="Century Gothic" w:hAnsi="Century Gothic"/>
                <w:b/>
                <w:sz w:val="24"/>
                <w:lang w:val="en-GB"/>
              </w:rPr>
              <w:t>EMPLOYMENT HISTORY</w:t>
            </w:r>
          </w:p>
        </w:tc>
      </w:tr>
    </w:tbl>
    <w:p w:rsidR="00CD0B28" w:rsidRDefault="00CD0B28"/>
    <w:tbl>
      <w:tblPr>
        <w:tblStyle w:val="TableGrid"/>
        <w:tblW w:w="0" w:type="auto"/>
        <w:tblLook w:val="04A0" w:firstRow="1" w:lastRow="0" w:firstColumn="1" w:lastColumn="0" w:noHBand="0" w:noVBand="1"/>
      </w:tblPr>
      <w:tblGrid>
        <w:gridCol w:w="1951"/>
        <w:gridCol w:w="803"/>
        <w:gridCol w:w="1040"/>
        <w:gridCol w:w="709"/>
        <w:gridCol w:w="1005"/>
        <w:gridCol w:w="2754"/>
        <w:gridCol w:w="2754"/>
      </w:tblGrid>
      <w:tr w:rsidR="00501012" w:rsidRPr="00E32485" w:rsidTr="00E32485">
        <w:trPr>
          <w:trHeight w:val="429"/>
        </w:trPr>
        <w:tc>
          <w:tcPr>
            <w:tcW w:w="11016" w:type="dxa"/>
            <w:gridSpan w:val="7"/>
            <w:shd w:val="clear" w:color="auto" w:fill="D9D9D9" w:themeFill="background1" w:themeFillShade="D9"/>
            <w:vAlign w:val="center"/>
          </w:tcPr>
          <w:p w:rsidR="00501012" w:rsidRPr="00E32485" w:rsidRDefault="005826FD" w:rsidP="00E32485">
            <w:pPr>
              <w:rPr>
                <w:rFonts w:ascii="Century Gothic" w:hAnsi="Century Gothic"/>
                <w:b/>
                <w:sz w:val="24"/>
                <w:lang w:val="en-GB"/>
              </w:rPr>
            </w:pPr>
            <w:r w:rsidRPr="005826FD">
              <w:rPr>
                <w:rFonts w:ascii="Century Gothic" w:hAnsi="Century Gothic"/>
                <w:b/>
                <w:sz w:val="22"/>
                <w:lang w:val="en-GB"/>
              </w:rPr>
              <w:t>YOUR CURRENT EMPLOYER</w:t>
            </w:r>
          </w:p>
        </w:tc>
      </w:tr>
      <w:tr w:rsidR="00501012" w:rsidTr="00297F17">
        <w:tc>
          <w:tcPr>
            <w:tcW w:w="3794" w:type="dxa"/>
            <w:gridSpan w:val="3"/>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Name and Address of Employer</w:t>
            </w:r>
          </w:p>
        </w:tc>
        <w:tc>
          <w:tcPr>
            <w:tcW w:w="7222" w:type="dxa"/>
            <w:gridSpan w:val="4"/>
          </w:tcPr>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tc>
      </w:tr>
      <w:tr w:rsidR="00F12995" w:rsidTr="00C929BF">
        <w:tc>
          <w:tcPr>
            <w:tcW w:w="11016" w:type="dxa"/>
            <w:gridSpan w:val="7"/>
          </w:tcPr>
          <w:p w:rsidR="00F12995" w:rsidRPr="005826FD" w:rsidRDefault="00F12995" w:rsidP="00D431D8">
            <w:pPr>
              <w:rPr>
                <w:rFonts w:ascii="Century Gothic" w:hAnsi="Century Gothic"/>
                <w:sz w:val="22"/>
                <w:szCs w:val="22"/>
                <w:lang w:val="en-GB"/>
              </w:rPr>
            </w:pPr>
            <w:r w:rsidRPr="005826FD">
              <w:rPr>
                <w:rFonts w:ascii="Century Gothic" w:hAnsi="Century Gothic"/>
                <w:sz w:val="22"/>
                <w:szCs w:val="22"/>
                <w:lang w:val="en-GB"/>
              </w:rPr>
              <w:t>Job Title</w:t>
            </w:r>
          </w:p>
        </w:tc>
      </w:tr>
      <w:tr w:rsidR="00501012" w:rsidTr="00F12995">
        <w:tc>
          <w:tcPr>
            <w:tcW w:w="2754" w:type="dxa"/>
            <w:gridSpan w:val="2"/>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Start Date</w:t>
            </w:r>
          </w:p>
        </w:tc>
        <w:tc>
          <w:tcPr>
            <w:tcW w:w="2754" w:type="dxa"/>
            <w:gridSpan w:val="3"/>
          </w:tcPr>
          <w:p w:rsidR="00501012" w:rsidRPr="005826FD" w:rsidRDefault="00501012" w:rsidP="00D431D8">
            <w:pPr>
              <w:rPr>
                <w:rFonts w:ascii="Century Gothic" w:hAnsi="Century Gothic"/>
                <w:sz w:val="22"/>
                <w:szCs w:val="22"/>
                <w:lang w:val="en-GB"/>
              </w:rPr>
            </w:pPr>
          </w:p>
        </w:tc>
        <w:tc>
          <w:tcPr>
            <w:tcW w:w="2754"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Finish Date</w:t>
            </w:r>
          </w:p>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(If applicable)</w:t>
            </w:r>
          </w:p>
        </w:tc>
        <w:tc>
          <w:tcPr>
            <w:tcW w:w="2754" w:type="dxa"/>
          </w:tcPr>
          <w:p w:rsidR="00501012" w:rsidRPr="005826FD" w:rsidRDefault="00501012" w:rsidP="00D431D8">
            <w:pPr>
              <w:rPr>
                <w:rFonts w:ascii="Century Gothic" w:hAnsi="Century Gothic"/>
                <w:sz w:val="22"/>
                <w:szCs w:val="22"/>
                <w:lang w:val="en-GB"/>
              </w:rPr>
            </w:pPr>
          </w:p>
        </w:tc>
      </w:tr>
      <w:tr w:rsidR="00501012" w:rsidTr="00CD0B28">
        <w:tc>
          <w:tcPr>
            <w:tcW w:w="1951"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Notice Period</w:t>
            </w:r>
          </w:p>
        </w:tc>
        <w:tc>
          <w:tcPr>
            <w:tcW w:w="9065" w:type="dxa"/>
            <w:gridSpan w:val="6"/>
          </w:tcPr>
          <w:p w:rsidR="00501012" w:rsidRPr="005826FD" w:rsidRDefault="00501012" w:rsidP="00D431D8">
            <w:pPr>
              <w:rPr>
                <w:rFonts w:ascii="Century Gothic" w:hAnsi="Century Gothic"/>
                <w:sz w:val="22"/>
                <w:szCs w:val="22"/>
                <w:lang w:val="en-GB"/>
              </w:rPr>
            </w:pPr>
          </w:p>
        </w:tc>
      </w:tr>
      <w:tr w:rsidR="00C929BF" w:rsidTr="00C929BF">
        <w:trPr>
          <w:trHeight w:val="798"/>
        </w:trPr>
        <w:tc>
          <w:tcPr>
            <w:tcW w:w="4503" w:type="dxa"/>
            <w:gridSpan w:val="4"/>
          </w:tcPr>
          <w:p w:rsidR="00C929BF" w:rsidRDefault="00C929BF" w:rsidP="00D431D8">
            <w:pPr>
              <w:rPr>
                <w:rFonts w:ascii="Century Gothic" w:hAnsi="Century Gothic"/>
                <w:sz w:val="22"/>
                <w:szCs w:val="22"/>
                <w:lang w:val="en-GB"/>
              </w:rPr>
            </w:pPr>
            <w:r>
              <w:rPr>
                <w:rFonts w:ascii="Century Gothic" w:hAnsi="Century Gothic"/>
                <w:sz w:val="22"/>
                <w:szCs w:val="22"/>
                <w:lang w:val="en-GB"/>
              </w:rPr>
              <w:t>Brief Description of Responsibilities</w:t>
            </w:r>
          </w:p>
          <w:p w:rsidR="00C929BF" w:rsidRPr="005826FD" w:rsidRDefault="00C929BF" w:rsidP="00D431D8">
            <w:pPr>
              <w:rPr>
                <w:rFonts w:ascii="Century Gothic" w:hAnsi="Century Gothic"/>
                <w:sz w:val="22"/>
                <w:szCs w:val="22"/>
                <w:lang w:val="en-GB"/>
              </w:rPr>
            </w:pPr>
          </w:p>
        </w:tc>
        <w:tc>
          <w:tcPr>
            <w:tcW w:w="6513" w:type="dxa"/>
            <w:gridSpan w:val="3"/>
          </w:tcPr>
          <w:p w:rsidR="00C929BF" w:rsidRPr="005826FD" w:rsidRDefault="00C929BF" w:rsidP="00D431D8">
            <w:pPr>
              <w:rPr>
                <w:rFonts w:ascii="Century Gothic" w:hAnsi="Century Gothic"/>
                <w:sz w:val="22"/>
                <w:szCs w:val="22"/>
                <w:lang w:val="en-GB"/>
              </w:rPr>
            </w:pPr>
          </w:p>
        </w:tc>
      </w:tr>
      <w:tr w:rsidR="00297F17" w:rsidTr="00297F17">
        <w:tc>
          <w:tcPr>
            <w:tcW w:w="4503" w:type="dxa"/>
            <w:gridSpan w:val="4"/>
          </w:tcPr>
          <w:p w:rsidR="00297F17" w:rsidRDefault="00297F17" w:rsidP="00D431D8">
            <w:pPr>
              <w:rPr>
                <w:rFonts w:ascii="Century Gothic" w:hAnsi="Century Gothic"/>
                <w:sz w:val="22"/>
                <w:szCs w:val="22"/>
                <w:lang w:val="en-GB"/>
              </w:rPr>
            </w:pPr>
            <w:r w:rsidRPr="005826FD">
              <w:rPr>
                <w:rFonts w:ascii="Century Gothic" w:hAnsi="Century Gothic"/>
                <w:sz w:val="22"/>
                <w:szCs w:val="22"/>
                <w:lang w:val="en-GB"/>
              </w:rPr>
              <w:t>Reaso</w:t>
            </w:r>
            <w:r>
              <w:rPr>
                <w:rFonts w:ascii="Century Gothic" w:hAnsi="Century Gothic"/>
                <w:sz w:val="22"/>
                <w:szCs w:val="22"/>
                <w:lang w:val="en-GB"/>
              </w:rPr>
              <w:t>ns for seeking other employment</w:t>
            </w:r>
          </w:p>
          <w:p w:rsidR="00297F17"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c>
          <w:tcPr>
            <w:tcW w:w="6513" w:type="dxa"/>
            <w:gridSpan w:val="3"/>
          </w:tcPr>
          <w:p w:rsidR="00297F17" w:rsidRPr="005826FD"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r>
    </w:tbl>
    <w:p w:rsidR="00501012" w:rsidRDefault="00501012" w:rsidP="00D431D8">
      <w:pPr>
        <w:rPr>
          <w:rFonts w:ascii="Century Gothic" w:hAnsi="Century Gothic"/>
          <w:lang w:val="en-GB"/>
        </w:rPr>
      </w:pPr>
    </w:p>
    <w:p w:rsidR="00297F17" w:rsidRDefault="00297F17"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126"/>
        <w:gridCol w:w="2686"/>
      </w:tblGrid>
      <w:tr w:rsidR="00E32485" w:rsidRPr="00E32485" w:rsidTr="00E32485">
        <w:trPr>
          <w:trHeight w:val="508"/>
        </w:trPr>
        <w:tc>
          <w:tcPr>
            <w:tcW w:w="11016" w:type="dxa"/>
            <w:gridSpan w:val="4"/>
            <w:shd w:val="clear" w:color="auto" w:fill="D9D9D9"/>
            <w:vAlign w:val="center"/>
          </w:tcPr>
          <w:p w:rsidR="00E32485" w:rsidRPr="00E32485" w:rsidRDefault="005826FD" w:rsidP="00E763CA">
            <w:pPr>
              <w:jc w:val="both"/>
              <w:rPr>
                <w:rFonts w:ascii="Century Gothic" w:hAnsi="Century Gothic"/>
                <w:b/>
                <w:sz w:val="24"/>
                <w:szCs w:val="22"/>
                <w:lang w:val="en-GB"/>
              </w:rPr>
            </w:pPr>
            <w:r w:rsidRPr="005826FD">
              <w:rPr>
                <w:rFonts w:ascii="Century Gothic" w:hAnsi="Century Gothic"/>
                <w:b/>
                <w:sz w:val="22"/>
                <w:szCs w:val="22"/>
                <w:lang w:val="en-GB"/>
              </w:rPr>
              <w:t>PREVIOUS EMPLOYERS</w:t>
            </w:r>
          </w:p>
        </w:tc>
      </w:tr>
      <w:tr w:rsidR="006F190F" w:rsidRPr="00D431D8" w:rsidTr="00EB0DD3">
        <w:tc>
          <w:tcPr>
            <w:tcW w:w="11016" w:type="dxa"/>
            <w:gridSpan w:val="4"/>
            <w:shd w:val="clear" w:color="auto" w:fill="D9D9D9"/>
            <w:vAlign w:val="center"/>
          </w:tcPr>
          <w:p w:rsidR="006F190F" w:rsidRPr="005826FD" w:rsidRDefault="006F190F" w:rsidP="005826FD">
            <w:pPr>
              <w:jc w:val="both"/>
              <w:rPr>
                <w:rFonts w:ascii="Century Gothic" w:hAnsi="Century Gothic"/>
                <w:sz w:val="22"/>
                <w:szCs w:val="22"/>
                <w:lang w:val="en-GB"/>
              </w:rPr>
            </w:pPr>
            <w:r w:rsidRPr="00EB0DD3">
              <w:rPr>
                <w:rFonts w:ascii="Century Gothic" w:hAnsi="Century Gothic"/>
                <w:sz w:val="22"/>
                <w:szCs w:val="22"/>
                <w:lang w:val="en-GB"/>
              </w:rPr>
              <w:t>P</w:t>
            </w:r>
            <w:r w:rsidR="00B81EEF">
              <w:rPr>
                <w:rFonts w:ascii="Century Gothic" w:hAnsi="Century Gothic"/>
                <w:sz w:val="22"/>
                <w:szCs w:val="22"/>
                <w:lang w:val="en-GB"/>
              </w:rPr>
              <w:t>lease</w:t>
            </w:r>
            <w:r w:rsidRPr="00EB0DD3">
              <w:rPr>
                <w:rFonts w:ascii="Century Gothic" w:hAnsi="Century Gothic"/>
                <w:sz w:val="22"/>
                <w:szCs w:val="22"/>
                <w:lang w:val="en-GB"/>
              </w:rPr>
              <w:t xml:space="preserve"> </w:t>
            </w:r>
            <w:r w:rsidR="00B81EEF">
              <w:rPr>
                <w:rFonts w:ascii="Century Gothic" w:hAnsi="Century Gothic"/>
                <w:sz w:val="22"/>
                <w:szCs w:val="22"/>
                <w:lang w:val="en-GB"/>
              </w:rPr>
              <w:t>list below all of your employment and voluntary roles,</w:t>
            </w:r>
            <w:r w:rsidR="008817E0">
              <w:rPr>
                <w:rFonts w:ascii="Century Gothic" w:hAnsi="Century Gothic"/>
                <w:sz w:val="22"/>
                <w:szCs w:val="22"/>
                <w:lang w:val="en-GB"/>
              </w:rPr>
              <w:t xml:space="preserve"> in chronological order</w:t>
            </w:r>
            <w:r w:rsidR="00B81EEF">
              <w:rPr>
                <w:rFonts w:ascii="Century Gothic" w:hAnsi="Century Gothic"/>
                <w:sz w:val="22"/>
                <w:szCs w:val="22"/>
                <w:lang w:val="en-GB"/>
              </w:rPr>
              <w:t>,</w:t>
            </w:r>
            <w:r w:rsidR="008817E0">
              <w:rPr>
                <w:rFonts w:ascii="Century Gothic" w:hAnsi="Century Gothic"/>
                <w:sz w:val="22"/>
                <w:szCs w:val="22"/>
                <w:lang w:val="en-GB"/>
              </w:rPr>
              <w:t xml:space="preserve"> </w:t>
            </w:r>
            <w:r w:rsidRPr="00EB0DD3">
              <w:rPr>
                <w:rFonts w:ascii="Century Gothic" w:hAnsi="Century Gothic"/>
                <w:sz w:val="22"/>
                <w:szCs w:val="22"/>
                <w:lang w:val="en-GB"/>
              </w:rPr>
              <w:t xml:space="preserve">starting with </w:t>
            </w:r>
            <w:r w:rsidR="00B81EEF">
              <w:rPr>
                <w:rFonts w:ascii="Century Gothic" w:hAnsi="Century Gothic"/>
                <w:sz w:val="22"/>
                <w:szCs w:val="22"/>
                <w:lang w:val="en-GB"/>
              </w:rPr>
              <w:t>the most recent first</w:t>
            </w:r>
            <w:r w:rsidR="008817E0">
              <w:rPr>
                <w:rFonts w:ascii="Century Gothic" w:hAnsi="Century Gothic"/>
                <w:sz w:val="22"/>
                <w:szCs w:val="22"/>
                <w:lang w:val="en-GB"/>
              </w:rPr>
              <w:t xml:space="preserve">.  Please include any </w:t>
            </w:r>
            <w:r w:rsidR="00B81EEF">
              <w:rPr>
                <w:rFonts w:ascii="Century Gothic" w:hAnsi="Century Gothic"/>
                <w:sz w:val="22"/>
                <w:szCs w:val="22"/>
                <w:lang w:val="en-GB"/>
              </w:rPr>
              <w:t>gaps, giving full reasons, including those outside of employment.</w:t>
            </w:r>
          </w:p>
        </w:tc>
      </w:tr>
      <w:tr w:rsidR="00BC7FA7" w:rsidRPr="006F190F" w:rsidTr="00CF62FF">
        <w:trPr>
          <w:trHeight w:val="1079"/>
        </w:trPr>
        <w:tc>
          <w:tcPr>
            <w:tcW w:w="2802"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Name and Address of Employer</w:t>
            </w:r>
          </w:p>
        </w:tc>
        <w:tc>
          <w:tcPr>
            <w:tcW w:w="3402" w:type="dxa"/>
            <w:vAlign w:val="center"/>
          </w:tcPr>
          <w:p w:rsidR="00BC7FA7" w:rsidRPr="00EB0DD3" w:rsidRDefault="00BC7FA7" w:rsidP="00501012">
            <w:pPr>
              <w:jc w:val="center"/>
              <w:rPr>
                <w:rFonts w:ascii="Century Gothic" w:hAnsi="Century Gothic"/>
                <w:sz w:val="22"/>
                <w:szCs w:val="22"/>
                <w:lang w:val="en-GB"/>
              </w:rPr>
            </w:pPr>
            <w:r>
              <w:rPr>
                <w:rFonts w:ascii="Century Gothic" w:hAnsi="Century Gothic"/>
                <w:sz w:val="22"/>
                <w:szCs w:val="22"/>
                <w:lang w:val="en-GB"/>
              </w:rPr>
              <w:t xml:space="preserve">Job Title and Brief Description of </w:t>
            </w:r>
            <w:r w:rsidR="00501012">
              <w:rPr>
                <w:rFonts w:ascii="Century Gothic" w:hAnsi="Century Gothic"/>
                <w:sz w:val="22"/>
                <w:szCs w:val="22"/>
                <w:lang w:val="en-GB"/>
              </w:rPr>
              <w:t>Responsibilities</w:t>
            </w:r>
          </w:p>
        </w:tc>
        <w:tc>
          <w:tcPr>
            <w:tcW w:w="2126" w:type="dxa"/>
            <w:vAlign w:val="center"/>
          </w:tcPr>
          <w:p w:rsidR="00BC7FA7" w:rsidRDefault="00BC7FA7" w:rsidP="00EB0DD3">
            <w:pPr>
              <w:jc w:val="center"/>
              <w:rPr>
                <w:rFonts w:ascii="Century Gothic" w:hAnsi="Century Gothic"/>
                <w:sz w:val="22"/>
                <w:szCs w:val="22"/>
                <w:lang w:val="en-GB"/>
              </w:rPr>
            </w:pPr>
            <w:r>
              <w:rPr>
                <w:rFonts w:ascii="Century Gothic" w:hAnsi="Century Gothic"/>
                <w:sz w:val="22"/>
                <w:szCs w:val="22"/>
                <w:lang w:val="en-GB"/>
              </w:rPr>
              <w:t>Dates From/To</w:t>
            </w:r>
          </w:p>
          <w:p w:rsidR="00BC7FA7" w:rsidRPr="00EB0DD3" w:rsidDel="00BC7FA7" w:rsidRDefault="00BC7FA7" w:rsidP="00EB0DD3">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2686"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Reason for Leaving</w:t>
            </w:r>
          </w:p>
        </w:tc>
      </w:tr>
      <w:tr w:rsidR="006F190F" w:rsidRPr="006F190F" w:rsidTr="00CF62FF">
        <w:trPr>
          <w:trHeight w:val="419"/>
        </w:trPr>
        <w:tc>
          <w:tcPr>
            <w:tcW w:w="2802" w:type="dxa"/>
          </w:tcPr>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tc>
        <w:tc>
          <w:tcPr>
            <w:tcW w:w="3402" w:type="dxa"/>
          </w:tcPr>
          <w:p w:rsidR="006F190F" w:rsidRPr="00EB0DD3" w:rsidRDefault="006F190F" w:rsidP="006053F7">
            <w:pPr>
              <w:rPr>
                <w:rFonts w:ascii="Century Gothic" w:hAnsi="Century Gothic"/>
                <w:sz w:val="22"/>
                <w:szCs w:val="22"/>
                <w:lang w:val="en-GB"/>
              </w:rPr>
            </w:pPr>
          </w:p>
        </w:tc>
        <w:tc>
          <w:tcPr>
            <w:tcW w:w="2126" w:type="dxa"/>
          </w:tcPr>
          <w:p w:rsidR="006F190F" w:rsidRPr="00EB0DD3" w:rsidRDefault="006F190F" w:rsidP="006053F7">
            <w:pPr>
              <w:rPr>
                <w:rFonts w:ascii="Century Gothic" w:hAnsi="Century Gothic"/>
                <w:sz w:val="22"/>
                <w:szCs w:val="22"/>
                <w:lang w:val="en-GB"/>
              </w:rPr>
            </w:pPr>
          </w:p>
        </w:tc>
        <w:tc>
          <w:tcPr>
            <w:tcW w:w="2686" w:type="dxa"/>
          </w:tcPr>
          <w:p w:rsidR="006F190F" w:rsidRPr="00EB0DD3" w:rsidRDefault="006F190F" w:rsidP="006053F7">
            <w:pPr>
              <w:rPr>
                <w:rFonts w:ascii="Century Gothic" w:hAnsi="Century Gothic"/>
                <w:sz w:val="22"/>
                <w:szCs w:val="22"/>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3672"/>
      </w:tblGrid>
      <w:tr w:rsidR="007372AF" w:rsidRPr="00D431D8" w:rsidTr="00C929BF">
        <w:tc>
          <w:tcPr>
            <w:tcW w:w="11016" w:type="dxa"/>
            <w:gridSpan w:val="4"/>
            <w:shd w:val="clear" w:color="auto" w:fill="D9D9D9"/>
            <w:vAlign w:val="center"/>
          </w:tcPr>
          <w:p w:rsidR="007372AF" w:rsidRPr="00EB0DD3" w:rsidRDefault="007372AF" w:rsidP="00C929BF">
            <w:pPr>
              <w:rPr>
                <w:rFonts w:ascii="Century Gothic" w:hAnsi="Century Gothic"/>
                <w:b/>
                <w:sz w:val="24"/>
                <w:lang w:val="en-GB"/>
              </w:rPr>
            </w:pPr>
            <w:r w:rsidRPr="00EB0DD3">
              <w:rPr>
                <w:rFonts w:ascii="Century Gothic" w:hAnsi="Century Gothic"/>
                <w:b/>
                <w:sz w:val="24"/>
                <w:lang w:val="en-GB"/>
              </w:rPr>
              <w:t>EDUCATION</w:t>
            </w:r>
          </w:p>
          <w:p w:rsidR="007372AF" w:rsidRPr="00EB0DD3" w:rsidRDefault="007372AF" w:rsidP="007372AF">
            <w:pPr>
              <w:rPr>
                <w:rFonts w:ascii="Century Gothic" w:hAnsi="Century Gothic"/>
                <w:sz w:val="22"/>
                <w:szCs w:val="22"/>
                <w:lang w:val="en-GB"/>
              </w:rPr>
            </w:pPr>
            <w:r>
              <w:rPr>
                <w:rFonts w:ascii="Century Gothic" w:hAnsi="Century Gothic"/>
                <w:sz w:val="22"/>
                <w:szCs w:val="22"/>
                <w:lang w:val="en-GB"/>
              </w:rPr>
              <w:t>Please provide details of all education from the age of 11 years</w:t>
            </w:r>
            <w:r w:rsidRPr="00EB0DD3">
              <w:rPr>
                <w:rFonts w:ascii="Century Gothic" w:hAnsi="Century Gothic"/>
                <w:sz w:val="22"/>
                <w:szCs w:val="22"/>
                <w:lang w:val="en-GB"/>
              </w:rPr>
              <w:t>.</w:t>
            </w:r>
          </w:p>
        </w:tc>
      </w:tr>
      <w:tr w:rsidR="007372AF" w:rsidRPr="00D54D0C" w:rsidTr="00C929BF">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Name of School, College or University</w:t>
            </w:r>
          </w:p>
        </w:tc>
        <w:tc>
          <w:tcPr>
            <w:tcW w:w="3672" w:type="dxa"/>
            <w:gridSpan w:val="2"/>
          </w:tcPr>
          <w:p w:rsidR="007372AF" w:rsidRDefault="007372AF" w:rsidP="00C929BF">
            <w:pPr>
              <w:jc w:val="center"/>
              <w:rPr>
                <w:rFonts w:ascii="Century Gothic" w:hAnsi="Century Gothic"/>
                <w:sz w:val="22"/>
                <w:szCs w:val="22"/>
                <w:lang w:val="en-GB"/>
              </w:rPr>
            </w:pPr>
            <w:r>
              <w:rPr>
                <w:rFonts w:ascii="Century Gothic" w:hAnsi="Century Gothic"/>
                <w:sz w:val="22"/>
                <w:szCs w:val="22"/>
                <w:lang w:val="en-GB"/>
              </w:rPr>
              <w:t>Dates From/To</w:t>
            </w:r>
          </w:p>
          <w:p w:rsidR="007372AF" w:rsidRPr="00EB0DD3" w:rsidRDefault="007372AF" w:rsidP="00C929BF">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Subject</w:t>
            </w:r>
            <w:r w:rsidR="00297F17">
              <w:rPr>
                <w:rFonts w:ascii="Century Gothic" w:hAnsi="Century Gothic"/>
                <w:sz w:val="22"/>
                <w:szCs w:val="22"/>
                <w:lang w:val="en-GB"/>
              </w:rPr>
              <w:t>s</w:t>
            </w:r>
            <w:r>
              <w:rPr>
                <w:rFonts w:ascii="Century Gothic" w:hAnsi="Century Gothic"/>
                <w:sz w:val="22"/>
                <w:szCs w:val="22"/>
                <w:lang w:val="en-GB"/>
              </w:rPr>
              <w:t xml:space="preserve"> </w:t>
            </w:r>
            <w:r w:rsidR="00297F17">
              <w:rPr>
                <w:rFonts w:ascii="Century Gothic" w:hAnsi="Century Gothic"/>
                <w:sz w:val="22"/>
                <w:szCs w:val="22"/>
                <w:lang w:val="en-GB"/>
              </w:rPr>
              <w:t>and/</w:t>
            </w:r>
            <w:r>
              <w:rPr>
                <w:rFonts w:ascii="Century Gothic" w:hAnsi="Century Gothic"/>
                <w:sz w:val="22"/>
                <w:szCs w:val="22"/>
                <w:lang w:val="en-GB"/>
              </w:rPr>
              <w:t xml:space="preserve">or </w:t>
            </w:r>
            <w:r w:rsidRPr="00EB0DD3">
              <w:rPr>
                <w:rFonts w:ascii="Century Gothic" w:hAnsi="Century Gothic"/>
                <w:sz w:val="22"/>
                <w:szCs w:val="22"/>
                <w:lang w:val="en-GB"/>
              </w:rPr>
              <w:t>Qualification</w:t>
            </w:r>
            <w:r w:rsidR="00297F17">
              <w:rPr>
                <w:rFonts w:ascii="Century Gothic" w:hAnsi="Century Gothic"/>
                <w:sz w:val="22"/>
                <w:szCs w:val="22"/>
                <w:lang w:val="en-GB"/>
              </w:rPr>
              <w:t>s</w:t>
            </w:r>
            <w:r>
              <w:rPr>
                <w:rFonts w:ascii="Century Gothic" w:hAnsi="Century Gothic"/>
                <w:sz w:val="22"/>
                <w:szCs w:val="22"/>
                <w:lang w:val="en-GB"/>
              </w:rPr>
              <w:t xml:space="preserve"> Gained</w:t>
            </w:r>
          </w:p>
        </w:tc>
      </w:tr>
      <w:tr w:rsidR="007372AF" w:rsidRPr="00D54D0C" w:rsidTr="00C929BF">
        <w:trPr>
          <w:trHeight w:val="381"/>
        </w:trPr>
        <w:tc>
          <w:tcPr>
            <w:tcW w:w="3672" w:type="dxa"/>
            <w:vMerge/>
          </w:tcPr>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From</w:t>
            </w: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To</w:t>
            </w:r>
          </w:p>
        </w:tc>
        <w:tc>
          <w:tcPr>
            <w:tcW w:w="3672" w:type="dxa"/>
            <w:vMerge/>
          </w:tcPr>
          <w:p w:rsidR="007372AF" w:rsidRPr="00EB0DD3" w:rsidRDefault="007372AF" w:rsidP="00C929BF">
            <w:pPr>
              <w:jc w:val="center"/>
              <w:rPr>
                <w:rFonts w:ascii="Century Gothic" w:hAnsi="Century Gothic"/>
                <w:sz w:val="22"/>
                <w:szCs w:val="22"/>
                <w:lang w:val="en-GB"/>
              </w:rPr>
            </w:pPr>
          </w:p>
        </w:tc>
      </w:tr>
      <w:tr w:rsidR="007372AF" w:rsidRPr="00D54D0C" w:rsidTr="00C929BF">
        <w:tc>
          <w:tcPr>
            <w:tcW w:w="3672" w:type="dxa"/>
          </w:tcPr>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3672" w:type="dxa"/>
          </w:tcPr>
          <w:p w:rsidR="007372AF" w:rsidRPr="00EB0DD3" w:rsidRDefault="007372AF" w:rsidP="00C929BF">
            <w:pPr>
              <w:jc w:val="center"/>
              <w:rPr>
                <w:rFonts w:ascii="Century Gothic" w:hAnsi="Century Gothic"/>
                <w:sz w:val="22"/>
                <w:szCs w:val="22"/>
                <w:lang w:val="en-GB"/>
              </w:rPr>
            </w:pPr>
          </w:p>
        </w:tc>
      </w:tr>
    </w:tbl>
    <w:p w:rsidR="007372AF" w:rsidRDefault="007372AF"/>
    <w:tbl>
      <w:tblPr>
        <w:tblStyle w:val="TableGrid"/>
        <w:tblW w:w="0" w:type="auto"/>
        <w:shd w:val="clear" w:color="auto" w:fill="D9D9D9" w:themeFill="background1" w:themeFillShade="D9"/>
        <w:tblLook w:val="04A0" w:firstRow="1" w:lastRow="0" w:firstColumn="1" w:lastColumn="0" w:noHBand="0" w:noVBand="1"/>
      </w:tblPr>
      <w:tblGrid>
        <w:gridCol w:w="3672"/>
        <w:gridCol w:w="3672"/>
        <w:gridCol w:w="3672"/>
      </w:tblGrid>
      <w:tr w:rsidR="007372AF" w:rsidTr="00C929BF">
        <w:tc>
          <w:tcPr>
            <w:tcW w:w="11016" w:type="dxa"/>
            <w:gridSpan w:val="3"/>
            <w:tcBorders>
              <w:bottom w:val="single" w:sz="4" w:space="0" w:color="auto"/>
            </w:tcBorders>
            <w:shd w:val="clear" w:color="auto" w:fill="D9D9D9" w:themeFill="background1" w:themeFillShade="D9"/>
          </w:tcPr>
          <w:p w:rsidR="007372AF" w:rsidRPr="006A6C23" w:rsidRDefault="007372AF" w:rsidP="00C929BF">
            <w:pPr>
              <w:rPr>
                <w:rFonts w:ascii="Century Gothic" w:hAnsi="Century Gothic"/>
                <w:b/>
                <w:lang w:val="en-GB"/>
              </w:rPr>
            </w:pPr>
            <w:r w:rsidRPr="00CF62FF">
              <w:rPr>
                <w:rFonts w:ascii="Century Gothic" w:hAnsi="Century Gothic"/>
                <w:b/>
                <w:sz w:val="22"/>
                <w:lang w:val="en-GB"/>
              </w:rPr>
              <w:t>OTHER QUALIFICATIONS AND TRAINING</w:t>
            </w:r>
          </w:p>
        </w:tc>
      </w:tr>
      <w:tr w:rsidR="007372AF" w:rsidRPr="00CD0B28" w:rsidTr="00C929BF">
        <w:trPr>
          <w:trHeight w:val="819"/>
        </w:trPr>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Name of Training Course or Qualification</w:t>
            </w:r>
          </w:p>
        </w:tc>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Date course completed or qualification awarded</w:t>
            </w:r>
          </w:p>
        </w:tc>
        <w:tc>
          <w:tcPr>
            <w:tcW w:w="3672" w:type="dxa"/>
            <w:tcBorders>
              <w:bottom w:val="single" w:sz="4" w:space="0" w:color="auto"/>
            </w:tcBorders>
            <w:shd w:val="clear" w:color="auto" w:fill="auto"/>
            <w:vAlign w:val="center"/>
          </w:tcPr>
          <w:p w:rsidR="007372AF" w:rsidRDefault="007372AF" w:rsidP="00C929BF">
            <w:pPr>
              <w:jc w:val="center"/>
              <w:rPr>
                <w:rFonts w:ascii="Century Gothic" w:hAnsi="Century Gothic"/>
                <w:sz w:val="22"/>
                <w:lang w:val="en-GB"/>
              </w:rPr>
            </w:pPr>
            <w:r w:rsidRPr="00CD0B28">
              <w:rPr>
                <w:rFonts w:ascii="Century Gothic" w:hAnsi="Century Gothic"/>
                <w:sz w:val="22"/>
                <w:lang w:val="en-GB"/>
              </w:rPr>
              <w:t>Qualification</w:t>
            </w:r>
            <w:r>
              <w:rPr>
                <w:rFonts w:ascii="Century Gothic" w:hAnsi="Century Gothic"/>
                <w:sz w:val="22"/>
                <w:lang w:val="en-GB"/>
              </w:rPr>
              <w:t xml:space="preserve"> Gained</w:t>
            </w:r>
          </w:p>
          <w:p w:rsidR="007372AF" w:rsidRPr="00CD0B28" w:rsidRDefault="007372AF" w:rsidP="00C929BF">
            <w:pPr>
              <w:jc w:val="center"/>
              <w:rPr>
                <w:rFonts w:ascii="Century Gothic" w:hAnsi="Century Gothic"/>
                <w:sz w:val="22"/>
                <w:lang w:val="en-GB"/>
              </w:rPr>
            </w:pPr>
            <w:r w:rsidRPr="007372AF">
              <w:rPr>
                <w:rFonts w:ascii="Century Gothic" w:hAnsi="Century Gothic"/>
                <w:sz w:val="18"/>
                <w:lang w:val="en-GB"/>
              </w:rPr>
              <w:t>(If applicable)</w:t>
            </w:r>
          </w:p>
        </w:tc>
      </w:tr>
      <w:tr w:rsidR="007372AF" w:rsidTr="00C929BF">
        <w:trPr>
          <w:trHeight w:val="819"/>
        </w:trPr>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r>
    </w:tbl>
    <w:p w:rsidR="007372AF" w:rsidRDefault="007372AF"/>
    <w:tbl>
      <w:tblPr>
        <w:tblStyle w:val="TableGrid"/>
        <w:tblW w:w="0" w:type="auto"/>
        <w:tblLook w:val="04A0" w:firstRow="1" w:lastRow="0" w:firstColumn="1" w:lastColumn="0" w:noHBand="0" w:noVBand="1"/>
      </w:tblPr>
      <w:tblGrid>
        <w:gridCol w:w="11016"/>
      </w:tblGrid>
      <w:tr w:rsidR="007372AF" w:rsidTr="00C929BF">
        <w:tc>
          <w:tcPr>
            <w:tcW w:w="11016" w:type="dxa"/>
            <w:shd w:val="clear" w:color="auto" w:fill="D9D9D9" w:themeFill="background1" w:themeFillShade="D9"/>
          </w:tcPr>
          <w:p w:rsidR="007372AF" w:rsidRDefault="007372AF" w:rsidP="00C929BF">
            <w:pPr>
              <w:rPr>
                <w:rFonts w:ascii="Century Gothic" w:hAnsi="Century Gothic"/>
                <w:b/>
                <w:sz w:val="24"/>
                <w:lang w:val="en-GB"/>
              </w:rPr>
            </w:pPr>
            <w:r>
              <w:rPr>
                <w:rFonts w:ascii="Century Gothic" w:hAnsi="Century Gothic"/>
                <w:b/>
                <w:sz w:val="24"/>
                <w:lang w:val="en-GB"/>
              </w:rPr>
              <w:t>IT Skills</w:t>
            </w:r>
          </w:p>
          <w:p w:rsidR="007372AF" w:rsidRPr="00CF62FF" w:rsidRDefault="007372AF" w:rsidP="00C929BF">
            <w:pPr>
              <w:rPr>
                <w:rFonts w:ascii="Century Gothic" w:hAnsi="Century Gothic"/>
                <w:sz w:val="22"/>
                <w:szCs w:val="22"/>
                <w:lang w:val="en-GB"/>
              </w:rPr>
            </w:pPr>
            <w:r w:rsidRPr="003B10DC">
              <w:rPr>
                <w:rFonts w:ascii="Century Gothic" w:hAnsi="Century Gothic"/>
                <w:sz w:val="22"/>
                <w:szCs w:val="22"/>
                <w:lang w:val="en-GB"/>
              </w:rPr>
              <w:t xml:space="preserve">Please </w:t>
            </w:r>
            <w:r>
              <w:rPr>
                <w:rFonts w:ascii="Century Gothic" w:hAnsi="Century Gothic"/>
                <w:sz w:val="22"/>
                <w:szCs w:val="22"/>
                <w:lang w:val="en-GB"/>
              </w:rPr>
              <w:t xml:space="preserve">list below the software you can use and your level of ability.  </w:t>
            </w:r>
          </w:p>
        </w:tc>
      </w:tr>
      <w:tr w:rsidR="007372AF" w:rsidTr="00C929BF">
        <w:tc>
          <w:tcPr>
            <w:tcW w:w="11016" w:type="dxa"/>
          </w:tcPr>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tc>
      </w:tr>
    </w:tbl>
    <w:p w:rsidR="007E5FFC" w:rsidRDefault="007E5FFC"/>
    <w:p w:rsidR="008F71B5" w:rsidRDefault="008F71B5"/>
    <w:p w:rsidR="008F71B5" w:rsidRDefault="008F71B5"/>
    <w:p w:rsidR="008F71B5" w:rsidRDefault="008F71B5"/>
    <w:p w:rsidR="008F71B5" w:rsidRDefault="008F71B5"/>
    <w:p w:rsidR="008F71B5" w:rsidRDefault="008F71B5"/>
    <w:p w:rsidR="008F71B5" w:rsidRDefault="008F71B5"/>
    <w:p w:rsidR="008F71B5" w:rsidRDefault="008F71B5"/>
    <w:p w:rsidR="008F71B5" w:rsidRDefault="008F7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E0776" w:rsidRPr="00D431D8" w:rsidTr="00EB0DD3">
        <w:trPr>
          <w:trHeight w:val="340"/>
        </w:trPr>
        <w:tc>
          <w:tcPr>
            <w:tcW w:w="11016" w:type="dxa"/>
            <w:shd w:val="clear" w:color="auto" w:fill="D9D9D9"/>
            <w:vAlign w:val="center"/>
          </w:tcPr>
          <w:p w:rsidR="007E0776" w:rsidRPr="00EB0DD3" w:rsidRDefault="00AB2EE0" w:rsidP="00E46127">
            <w:pPr>
              <w:rPr>
                <w:rFonts w:ascii="Century Gothic" w:hAnsi="Century Gothic"/>
                <w:b/>
                <w:sz w:val="24"/>
                <w:lang w:val="en-GB"/>
              </w:rPr>
            </w:pPr>
            <w:r>
              <w:rPr>
                <w:rFonts w:ascii="Century Gothic" w:hAnsi="Century Gothic"/>
                <w:b/>
                <w:sz w:val="24"/>
                <w:lang w:val="en-GB"/>
              </w:rPr>
              <w:t>ADDITIONAL INFORMATION</w:t>
            </w:r>
          </w:p>
        </w:tc>
      </w:tr>
      <w:tr w:rsidR="007E0776" w:rsidRPr="00D431D8" w:rsidTr="00EB0DD3">
        <w:trPr>
          <w:trHeight w:val="340"/>
        </w:trPr>
        <w:tc>
          <w:tcPr>
            <w:tcW w:w="11016" w:type="dxa"/>
            <w:shd w:val="clear" w:color="auto" w:fill="auto"/>
            <w:vAlign w:val="center"/>
          </w:tcPr>
          <w:p w:rsidR="008F71B5" w:rsidRPr="00EB0DD3" w:rsidRDefault="008F71B5" w:rsidP="008F71B5">
            <w:pPr>
              <w:pBdr>
                <w:bottom w:val="single" w:sz="4" w:space="1" w:color="auto"/>
              </w:pBdr>
              <w:jc w:val="both"/>
              <w:rPr>
                <w:rFonts w:ascii="Century Gothic" w:hAnsi="Century Gothic"/>
                <w:sz w:val="22"/>
                <w:szCs w:val="22"/>
                <w:lang w:val="en-GB"/>
              </w:rPr>
            </w:pPr>
            <w:r w:rsidRPr="00EB0DD3">
              <w:rPr>
                <w:rFonts w:ascii="Century Gothic" w:hAnsi="Century Gothic"/>
                <w:sz w:val="22"/>
                <w:szCs w:val="22"/>
                <w:lang w:val="en-GB"/>
              </w:rPr>
              <w:t>U</w:t>
            </w:r>
            <w:r>
              <w:rPr>
                <w:rFonts w:ascii="Century Gothic" w:hAnsi="Century Gothic"/>
                <w:sz w:val="22"/>
                <w:szCs w:val="22"/>
                <w:lang w:val="en-GB"/>
              </w:rPr>
              <w:t xml:space="preserve">se this section to tell us your reasons for applying for the role and </w:t>
            </w:r>
            <w:r w:rsidRPr="002C178D">
              <w:rPr>
                <w:rFonts w:ascii="Century Gothic" w:hAnsi="Century Gothic"/>
                <w:sz w:val="22"/>
                <w:szCs w:val="22"/>
                <w:lang w:val="en-GB"/>
              </w:rPr>
              <w:t>how you meet the essential and any of the desirable elements of the job description</w:t>
            </w:r>
            <w:r>
              <w:rPr>
                <w:rFonts w:ascii="Century Gothic" w:hAnsi="Century Gothic"/>
                <w:sz w:val="22"/>
                <w:szCs w:val="22"/>
                <w:lang w:val="en-GB"/>
              </w:rPr>
              <w:t>. Please also include</w:t>
            </w:r>
            <w:r w:rsidRPr="00EB0DD3">
              <w:rPr>
                <w:rFonts w:ascii="Century Gothic" w:hAnsi="Century Gothic"/>
                <w:sz w:val="22"/>
                <w:szCs w:val="22"/>
                <w:lang w:val="en-GB"/>
              </w:rPr>
              <w:t xml:space="preserve"> any</w:t>
            </w:r>
            <w:r>
              <w:rPr>
                <w:rFonts w:ascii="Century Gothic" w:hAnsi="Century Gothic"/>
                <w:sz w:val="22"/>
                <w:szCs w:val="22"/>
                <w:lang w:val="en-GB"/>
              </w:rPr>
              <w:t xml:space="preserve"> other relevant experience in support of your application e.g.</w:t>
            </w:r>
            <w:r w:rsidRPr="00EB0DD3">
              <w:rPr>
                <w:rFonts w:ascii="Century Gothic" w:hAnsi="Century Gothic"/>
                <w:sz w:val="22"/>
                <w:szCs w:val="22"/>
                <w:lang w:val="en-GB"/>
              </w:rPr>
              <w:t xml:space="preserve"> any experience you may have had with fostering or childcare</w:t>
            </w:r>
            <w:r>
              <w:rPr>
                <w:rFonts w:ascii="Century Gothic" w:hAnsi="Century Gothic"/>
                <w:sz w:val="22"/>
                <w:szCs w:val="22"/>
                <w:lang w:val="en-GB"/>
              </w:rPr>
              <w:t>. CV’s can be submitted in addition to this application form.</w:t>
            </w: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Default="00357E2A" w:rsidP="00E46127">
            <w:pPr>
              <w:rPr>
                <w:rFonts w:ascii="Century Gothic" w:hAnsi="Century Gothic"/>
                <w:b/>
                <w:sz w:val="24"/>
                <w:lang w:val="en-GB"/>
              </w:rPr>
            </w:pPr>
          </w:p>
          <w:p w:rsidR="00CA3B2D" w:rsidRDefault="00CA3B2D" w:rsidP="00E46127">
            <w:pPr>
              <w:rPr>
                <w:rFonts w:ascii="Century Gothic" w:hAnsi="Century Gothic"/>
                <w:b/>
                <w:sz w:val="24"/>
                <w:lang w:val="en-GB"/>
              </w:rPr>
            </w:pPr>
          </w:p>
          <w:p w:rsidR="00CA3B2D" w:rsidRPr="00EB0DD3" w:rsidRDefault="00CA3B2D"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F5E67" w:rsidRPr="00EB0DD3" w:rsidRDefault="003F5E67" w:rsidP="00E46127">
            <w:pPr>
              <w:rPr>
                <w:rFonts w:ascii="Century Gothic" w:hAnsi="Century Gothic"/>
                <w:b/>
                <w:sz w:val="24"/>
                <w:lang w:val="en-GB"/>
              </w:rPr>
            </w:pPr>
          </w:p>
          <w:p w:rsidR="00255992" w:rsidRDefault="00255992"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Pr="00EB0DD3" w:rsidRDefault="005826FD" w:rsidP="00EB0DD3">
            <w:pPr>
              <w:jc w:val="both"/>
              <w:rPr>
                <w:rFonts w:ascii="Century Gothic" w:hAnsi="Century Gothic"/>
                <w:sz w:val="20"/>
                <w:szCs w:val="20"/>
                <w:lang w:val="en-GB"/>
              </w:rPr>
            </w:pPr>
          </w:p>
        </w:tc>
      </w:tr>
    </w:tbl>
    <w:p w:rsidR="00351894" w:rsidRDefault="00351894" w:rsidP="00D431D8">
      <w:pPr>
        <w:rPr>
          <w:rFonts w:ascii="Century Gothic" w:hAnsi="Century Gothic"/>
          <w:lang w:val="en-GB"/>
        </w:rPr>
      </w:pPr>
    </w:p>
    <w:p w:rsidR="00357E2A" w:rsidRDefault="00357E2A"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57E2A" w:rsidRPr="00D17439" w:rsidTr="00EB0DD3">
        <w:trPr>
          <w:trHeight w:val="340"/>
        </w:trPr>
        <w:tc>
          <w:tcPr>
            <w:tcW w:w="11016" w:type="dxa"/>
            <w:shd w:val="clear" w:color="auto" w:fill="D9D9D9"/>
            <w:vAlign w:val="center"/>
          </w:tcPr>
          <w:p w:rsidR="00357E2A" w:rsidRPr="00EB0DD3" w:rsidRDefault="00357E2A" w:rsidP="00A266E9">
            <w:pPr>
              <w:rPr>
                <w:rFonts w:ascii="Century Gothic" w:hAnsi="Century Gothic"/>
                <w:b/>
                <w:sz w:val="24"/>
                <w:lang w:val="en-GB"/>
              </w:rPr>
            </w:pPr>
            <w:r w:rsidRPr="00EB0DD3">
              <w:rPr>
                <w:rFonts w:ascii="Century Gothic" w:hAnsi="Century Gothic"/>
                <w:b/>
                <w:sz w:val="24"/>
                <w:lang w:val="en-GB"/>
              </w:rPr>
              <w:t>REFERE</w:t>
            </w:r>
            <w:r w:rsidR="007E5FFC">
              <w:rPr>
                <w:rFonts w:ascii="Century Gothic" w:hAnsi="Century Gothic"/>
                <w:b/>
                <w:sz w:val="24"/>
                <w:lang w:val="en-GB"/>
              </w:rPr>
              <w:t>ES</w:t>
            </w:r>
          </w:p>
        </w:tc>
      </w:tr>
      <w:tr w:rsidR="00357E2A" w:rsidRPr="00D431D8" w:rsidTr="00EB0DD3">
        <w:trPr>
          <w:trHeight w:val="340"/>
        </w:trPr>
        <w:tc>
          <w:tcPr>
            <w:tcW w:w="11016" w:type="dxa"/>
            <w:vAlign w:val="center"/>
          </w:tcPr>
          <w:p w:rsidR="005826FD" w:rsidRPr="002025A0" w:rsidRDefault="00357E2A" w:rsidP="005826FD">
            <w:pPr>
              <w:rPr>
                <w:rFonts w:ascii="Century Gothic" w:hAnsi="Century Gothic"/>
                <w:sz w:val="22"/>
                <w:szCs w:val="22"/>
                <w:lang w:val="en-GB"/>
              </w:rPr>
            </w:pPr>
            <w:r w:rsidRPr="00EB0DD3">
              <w:rPr>
                <w:rFonts w:ascii="Century Gothic" w:hAnsi="Century Gothic"/>
                <w:sz w:val="22"/>
                <w:szCs w:val="22"/>
                <w:lang w:val="en-GB"/>
              </w:rPr>
              <w:t xml:space="preserve">Please provide </w:t>
            </w:r>
            <w:r w:rsidR="007E5FFC">
              <w:rPr>
                <w:rFonts w:ascii="Century Gothic" w:hAnsi="Century Gothic"/>
                <w:sz w:val="22"/>
                <w:szCs w:val="22"/>
                <w:lang w:val="en-GB"/>
              </w:rPr>
              <w:t xml:space="preserve">full </w:t>
            </w:r>
            <w:r w:rsidRPr="00EB0DD3">
              <w:rPr>
                <w:rFonts w:ascii="Century Gothic" w:hAnsi="Century Gothic"/>
                <w:sz w:val="22"/>
                <w:szCs w:val="22"/>
                <w:lang w:val="en-GB"/>
              </w:rPr>
              <w:t>details</w:t>
            </w:r>
            <w:r w:rsidR="005826AE">
              <w:rPr>
                <w:rFonts w:ascii="Century Gothic" w:hAnsi="Century Gothic"/>
                <w:sz w:val="22"/>
                <w:szCs w:val="22"/>
                <w:lang w:val="en-GB"/>
              </w:rPr>
              <w:t xml:space="preserve"> including email address and telephone number</w:t>
            </w:r>
            <w:r w:rsidRPr="00EB0DD3">
              <w:rPr>
                <w:rFonts w:ascii="Century Gothic" w:hAnsi="Century Gothic"/>
                <w:sz w:val="22"/>
                <w:szCs w:val="22"/>
                <w:lang w:val="en-GB"/>
              </w:rPr>
              <w:t xml:space="preserve"> of</w:t>
            </w:r>
            <w:r w:rsidR="005826AE">
              <w:rPr>
                <w:rFonts w:ascii="Century Gothic" w:hAnsi="Century Gothic"/>
                <w:sz w:val="22"/>
                <w:szCs w:val="22"/>
                <w:lang w:val="en-GB"/>
              </w:rPr>
              <w:t xml:space="preserve"> your current or most recent employer</w:t>
            </w:r>
            <w:r w:rsidR="003156C1">
              <w:rPr>
                <w:rFonts w:ascii="Century Gothic" w:hAnsi="Century Gothic"/>
                <w:sz w:val="22"/>
                <w:szCs w:val="22"/>
                <w:lang w:val="en-GB"/>
              </w:rPr>
              <w:t xml:space="preserve"> plus one other, which may be a previous employer or personal referee if </w:t>
            </w:r>
            <w:r w:rsidR="00AF66CB">
              <w:rPr>
                <w:rFonts w:ascii="Century Gothic" w:hAnsi="Century Gothic"/>
                <w:sz w:val="22"/>
                <w:szCs w:val="22"/>
                <w:lang w:val="en-GB"/>
              </w:rPr>
              <w:t>you wish</w:t>
            </w:r>
            <w:r w:rsidR="003156C1">
              <w:rPr>
                <w:rFonts w:ascii="Century Gothic" w:hAnsi="Century Gothic"/>
                <w:sz w:val="22"/>
                <w:szCs w:val="22"/>
                <w:lang w:val="en-GB"/>
              </w:rPr>
              <w:t xml:space="preserve">, but </w:t>
            </w:r>
            <w:r w:rsidR="00AF66CB">
              <w:rPr>
                <w:rFonts w:ascii="Century Gothic" w:hAnsi="Century Gothic"/>
                <w:sz w:val="22"/>
                <w:szCs w:val="22"/>
                <w:lang w:val="en-GB"/>
              </w:rPr>
              <w:t xml:space="preserve">not someone related to you.  </w:t>
            </w:r>
          </w:p>
        </w:tc>
      </w:tr>
    </w:tbl>
    <w:p w:rsidR="005826AE" w:rsidRDefault="00582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73"/>
      </w:tblGrid>
      <w:tr w:rsidR="005826AE" w:rsidRPr="00D431D8" w:rsidTr="00CF62FF">
        <w:trPr>
          <w:trHeight w:val="340"/>
        </w:trPr>
        <w:tc>
          <w:tcPr>
            <w:tcW w:w="2943" w:type="dxa"/>
            <w:vAlign w:val="center"/>
          </w:tcPr>
          <w:p w:rsidR="005826AE"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Current Employer</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357E2A" w:rsidP="00AF66CB">
            <w:pPr>
              <w:rPr>
                <w:rFonts w:ascii="Century Gothic" w:hAnsi="Century Gothic"/>
                <w:b/>
                <w:sz w:val="22"/>
                <w:szCs w:val="22"/>
                <w:lang w:val="en-GB"/>
              </w:rPr>
            </w:pPr>
            <w:r w:rsidRPr="005826FD">
              <w:rPr>
                <w:rFonts w:ascii="Century Gothic" w:hAnsi="Century Gothic"/>
                <w:b/>
                <w:sz w:val="22"/>
                <w:szCs w:val="22"/>
                <w:lang w:val="en-GB"/>
              </w:rPr>
              <w:t>Name</w:t>
            </w:r>
          </w:p>
        </w:tc>
        <w:tc>
          <w:tcPr>
            <w:tcW w:w="8073" w:type="dxa"/>
            <w:vAlign w:val="center"/>
          </w:tcPr>
          <w:p w:rsidR="00357E2A" w:rsidRPr="00EB0DD3" w:rsidRDefault="00357E2A" w:rsidP="00A266E9">
            <w:pPr>
              <w:rPr>
                <w:rFonts w:ascii="Century Gothic" w:hAnsi="Century Gothic"/>
                <w:sz w:val="22"/>
                <w:szCs w:val="22"/>
                <w:lang w:val="en-GB"/>
              </w:rPr>
            </w:pPr>
          </w:p>
        </w:tc>
      </w:tr>
      <w:tr w:rsidR="005826AE" w:rsidRPr="00D431D8" w:rsidTr="00CF62FF">
        <w:trPr>
          <w:trHeight w:val="340"/>
        </w:trPr>
        <w:tc>
          <w:tcPr>
            <w:tcW w:w="2943" w:type="dxa"/>
            <w:vAlign w:val="center"/>
          </w:tcPr>
          <w:p w:rsidR="005826AE" w:rsidRPr="005826FD" w:rsidDel="005826AE" w:rsidRDefault="005826AE" w:rsidP="00A266E9">
            <w:pPr>
              <w:rPr>
                <w:rFonts w:ascii="Century Gothic" w:hAnsi="Century Gothic"/>
                <w:b/>
                <w:sz w:val="22"/>
                <w:szCs w:val="22"/>
                <w:lang w:val="en-GB"/>
              </w:rPr>
            </w:pPr>
            <w:r w:rsidRPr="005826FD">
              <w:rPr>
                <w:rFonts w:ascii="Century Gothic" w:hAnsi="Century Gothic"/>
                <w:b/>
                <w:sz w:val="22"/>
                <w:szCs w:val="22"/>
                <w:lang w:val="en-GB"/>
              </w:rPr>
              <w:t>Position</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Full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5826FD" w:rsidRPr="00D431D8" w:rsidTr="005826FD">
        <w:trPr>
          <w:trHeight w:val="340"/>
        </w:trPr>
        <w:tc>
          <w:tcPr>
            <w:tcW w:w="2943" w:type="dxa"/>
            <w:vAlign w:val="center"/>
          </w:tcPr>
          <w:p w:rsidR="005826FD" w:rsidRPr="005826FD" w:rsidRDefault="005826FD" w:rsidP="00A266E9">
            <w:pPr>
              <w:rPr>
                <w:rFonts w:ascii="Century Gothic" w:hAnsi="Century Gothic"/>
                <w:b/>
                <w:sz w:val="22"/>
                <w:szCs w:val="22"/>
                <w:lang w:val="en-GB"/>
              </w:rPr>
            </w:pPr>
            <w:r w:rsidRPr="005826FD">
              <w:rPr>
                <w:rFonts w:ascii="Century Gothic" w:hAnsi="Century Gothic"/>
                <w:b/>
                <w:sz w:val="22"/>
                <w:szCs w:val="22"/>
                <w:lang w:val="en-GB"/>
              </w:rPr>
              <w:t xml:space="preserve"> Tel No.</w:t>
            </w:r>
          </w:p>
        </w:tc>
        <w:tc>
          <w:tcPr>
            <w:tcW w:w="8073" w:type="dxa"/>
            <w:vAlign w:val="center"/>
          </w:tcPr>
          <w:p w:rsidR="005826FD" w:rsidRPr="005826FD" w:rsidRDefault="005826FD" w:rsidP="00A266E9">
            <w:pPr>
              <w:rPr>
                <w:rFonts w:ascii="Century Gothic" w:hAnsi="Century Gothic"/>
                <w:sz w:val="22"/>
                <w:szCs w:val="22"/>
                <w:lang w:val="en-GB"/>
              </w:rPr>
            </w:pPr>
          </w:p>
        </w:tc>
      </w:tr>
    </w:tbl>
    <w:p w:rsidR="00AF66CB" w:rsidRDefault="00AF6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061"/>
      </w:tblGrid>
      <w:tr w:rsidR="00AF66CB" w:rsidRPr="00D431D8" w:rsidTr="00CF62FF">
        <w:trPr>
          <w:trHeight w:val="340"/>
        </w:trPr>
        <w:tc>
          <w:tcPr>
            <w:tcW w:w="2955" w:type="dxa"/>
            <w:vAlign w:val="center"/>
          </w:tcPr>
          <w:p w:rsidR="00AF66CB" w:rsidRPr="005826FD" w:rsidRDefault="003156C1" w:rsidP="00A266E9">
            <w:pPr>
              <w:rPr>
                <w:rFonts w:ascii="Century Gothic" w:hAnsi="Century Gothic"/>
                <w:b/>
                <w:sz w:val="22"/>
                <w:szCs w:val="22"/>
                <w:lang w:val="en-GB"/>
              </w:rPr>
            </w:pPr>
            <w:r w:rsidRPr="005826FD">
              <w:rPr>
                <w:rFonts w:ascii="Century Gothic" w:hAnsi="Century Gothic"/>
                <w:b/>
                <w:sz w:val="22"/>
                <w:szCs w:val="22"/>
                <w:lang w:val="en-GB"/>
              </w:rPr>
              <w:t>Second Referee</w:t>
            </w: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357E2A" w:rsidP="00A266E9">
            <w:pPr>
              <w:rPr>
                <w:rFonts w:ascii="Century Gothic" w:hAnsi="Century Gothic"/>
                <w:b/>
                <w:sz w:val="22"/>
                <w:szCs w:val="22"/>
                <w:lang w:val="en-GB"/>
              </w:rPr>
            </w:pPr>
            <w:r w:rsidRPr="005826FD">
              <w:rPr>
                <w:rFonts w:ascii="Century Gothic" w:hAnsi="Century Gothic"/>
                <w:b/>
                <w:sz w:val="22"/>
                <w:szCs w:val="22"/>
                <w:lang w:val="en-GB"/>
              </w:rPr>
              <w:t>Name</w:t>
            </w:r>
          </w:p>
        </w:tc>
        <w:tc>
          <w:tcPr>
            <w:tcW w:w="8061" w:type="dxa"/>
            <w:vAlign w:val="center"/>
          </w:tcPr>
          <w:p w:rsidR="00357E2A" w:rsidRPr="00EB0DD3" w:rsidRDefault="00357E2A" w:rsidP="00A266E9">
            <w:pPr>
              <w:rPr>
                <w:rFonts w:ascii="Century Gothic" w:hAnsi="Century Gothic"/>
                <w:sz w:val="22"/>
                <w:szCs w:val="22"/>
                <w:lang w:val="en-GB"/>
              </w:rPr>
            </w:pPr>
          </w:p>
        </w:tc>
      </w:tr>
      <w:tr w:rsidR="003156C1" w:rsidRPr="00D431D8" w:rsidTr="00AF66CB">
        <w:trPr>
          <w:trHeight w:val="286"/>
        </w:trPr>
        <w:tc>
          <w:tcPr>
            <w:tcW w:w="2955" w:type="dxa"/>
            <w:vAlign w:val="center"/>
          </w:tcPr>
          <w:p w:rsidR="003156C1" w:rsidRPr="005826FD" w:rsidDel="00AF66CB" w:rsidRDefault="005826FD" w:rsidP="00AF66CB">
            <w:pPr>
              <w:rPr>
                <w:rFonts w:ascii="Century Gothic" w:hAnsi="Century Gothic"/>
                <w:b/>
                <w:sz w:val="22"/>
                <w:szCs w:val="22"/>
                <w:lang w:val="en-GB"/>
              </w:rPr>
            </w:pPr>
            <w:r>
              <w:rPr>
                <w:rFonts w:ascii="Century Gothic" w:hAnsi="Century Gothic"/>
                <w:b/>
                <w:sz w:val="22"/>
                <w:szCs w:val="22"/>
                <w:lang w:val="en-GB"/>
              </w:rPr>
              <w:t>Position</w:t>
            </w:r>
          </w:p>
        </w:tc>
        <w:tc>
          <w:tcPr>
            <w:tcW w:w="8061" w:type="dxa"/>
            <w:vAlign w:val="center"/>
          </w:tcPr>
          <w:p w:rsidR="003156C1" w:rsidRPr="00EB0DD3" w:rsidDel="00AF66CB" w:rsidRDefault="003156C1" w:rsidP="00A266E9">
            <w:pPr>
              <w:rPr>
                <w:rFonts w:ascii="Century Gothic" w:hAnsi="Century Gothic"/>
                <w:sz w:val="22"/>
                <w:szCs w:val="22"/>
                <w:lang w:val="en-GB"/>
              </w:rPr>
            </w:pPr>
          </w:p>
        </w:tc>
      </w:tr>
      <w:tr w:rsidR="00357E2A" w:rsidRPr="00D431D8" w:rsidTr="00CF62FF">
        <w:trPr>
          <w:trHeight w:val="286"/>
        </w:trPr>
        <w:tc>
          <w:tcPr>
            <w:tcW w:w="2955" w:type="dxa"/>
            <w:vAlign w:val="center"/>
          </w:tcPr>
          <w:p w:rsidR="00357E2A" w:rsidRPr="005826FD" w:rsidRDefault="005826FD" w:rsidP="00A266E9">
            <w:pPr>
              <w:rPr>
                <w:rFonts w:ascii="Century Gothic" w:hAnsi="Century Gothic"/>
                <w:b/>
                <w:sz w:val="22"/>
                <w:szCs w:val="22"/>
                <w:lang w:val="en-GB"/>
              </w:rPr>
            </w:pPr>
            <w:r>
              <w:rPr>
                <w:rFonts w:ascii="Century Gothic" w:hAnsi="Century Gothic"/>
                <w:b/>
                <w:sz w:val="22"/>
                <w:szCs w:val="22"/>
                <w:lang w:val="en-GB"/>
              </w:rPr>
              <w:t>Relationship To You</w:t>
            </w: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Default="00AF66CB"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5826FD" w:rsidRPr="005826FD" w:rsidRDefault="005826FD" w:rsidP="00A266E9">
            <w:pPr>
              <w:rPr>
                <w:rFonts w:ascii="Century Gothic" w:hAnsi="Century Gothic"/>
                <w:b/>
                <w:sz w:val="22"/>
                <w:szCs w:val="22"/>
                <w:lang w:val="en-GB"/>
              </w:rPr>
            </w:pP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 xml:space="preserve">Full </w:t>
            </w:r>
            <w:r w:rsidR="00357E2A" w:rsidRPr="005826FD">
              <w:rPr>
                <w:rFonts w:ascii="Century Gothic" w:hAnsi="Century Gothic"/>
                <w:b/>
                <w:sz w:val="22"/>
                <w:szCs w:val="22"/>
                <w:lang w:val="en-GB"/>
              </w:rPr>
              <w:t>Address</w:t>
            </w:r>
          </w:p>
          <w:p w:rsidR="00357E2A" w:rsidRPr="005826FD" w:rsidRDefault="00357E2A" w:rsidP="00A266E9">
            <w:pPr>
              <w:rPr>
                <w:rFonts w:ascii="Century Gothic" w:hAnsi="Century Gothic"/>
                <w:b/>
                <w:sz w:val="22"/>
                <w:szCs w:val="22"/>
                <w:lang w:val="en-GB"/>
              </w:rPr>
            </w:pP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Tel No.</w:t>
            </w:r>
          </w:p>
        </w:tc>
        <w:tc>
          <w:tcPr>
            <w:tcW w:w="8061" w:type="dxa"/>
            <w:vAlign w:val="center"/>
          </w:tcPr>
          <w:p w:rsidR="00AF66CB" w:rsidRPr="00EB0DD3" w:rsidRDefault="00AF66CB" w:rsidP="00A266E9">
            <w:pPr>
              <w:rPr>
                <w:rFonts w:ascii="Century Gothic" w:hAnsi="Century Gothic"/>
                <w:sz w:val="22"/>
                <w:szCs w:val="22"/>
                <w:lang w:val="en-GB"/>
              </w:rPr>
            </w:pPr>
          </w:p>
        </w:tc>
      </w:tr>
    </w:tbl>
    <w:p w:rsidR="00357E2A" w:rsidRDefault="00357E2A" w:rsidP="00D431D8">
      <w:pPr>
        <w:rPr>
          <w:rFonts w:ascii="Century Gothic" w:hAnsi="Century Gothic"/>
          <w:lang w:val="en-GB"/>
        </w:rPr>
      </w:pPr>
    </w:p>
    <w:p w:rsidR="00CF7D26" w:rsidRPr="00CF62FF" w:rsidRDefault="00CF7D26" w:rsidP="00D431D8">
      <w:pPr>
        <w:rPr>
          <w:rFonts w:ascii="Century Gothic" w:hAnsi="Century Gothic"/>
          <w:sz w:val="22"/>
          <w:szCs w:val="22"/>
          <w:lang w:val="en-GB"/>
        </w:rPr>
      </w:pPr>
    </w:p>
    <w:p w:rsidR="003156C1" w:rsidRPr="005826FD" w:rsidRDefault="003156C1" w:rsidP="003156C1">
      <w:pPr>
        <w:rPr>
          <w:rFonts w:ascii="Century Gothic" w:hAnsi="Century Gothic" w:cs="Tahoma"/>
          <w:b/>
          <w:color w:val="92D050"/>
          <w:sz w:val="24"/>
          <w:szCs w:val="22"/>
        </w:rPr>
      </w:pPr>
      <w:r w:rsidRPr="005826FD">
        <w:rPr>
          <w:rFonts w:ascii="Century Gothic" w:hAnsi="Century Gothic" w:cs="Tahoma"/>
          <w:b/>
          <w:color w:val="92D050"/>
          <w:sz w:val="24"/>
          <w:szCs w:val="22"/>
        </w:rPr>
        <w:t>Rehabilitation of Offenders Act 1974 (Exceptions) Order 1975</w:t>
      </w:r>
    </w:p>
    <w:p w:rsidR="003156C1" w:rsidRPr="00CF62FF" w:rsidRDefault="003156C1" w:rsidP="003156C1">
      <w:pPr>
        <w:rPr>
          <w:rFonts w:ascii="Century Gothic" w:hAnsi="Century Gothic" w:cs="Tahoma"/>
          <w:color w:val="333399"/>
          <w:sz w:val="22"/>
          <w:szCs w:val="22"/>
        </w:rPr>
      </w:pPr>
    </w:p>
    <w:p w:rsidR="003156C1" w:rsidRPr="00CF62FF" w:rsidRDefault="003156C1" w:rsidP="005826FD">
      <w:pPr>
        <w:jc w:val="both"/>
        <w:rPr>
          <w:rFonts w:ascii="Century Gothic" w:hAnsi="Century Gothic" w:cs="Tahoma"/>
          <w:sz w:val="22"/>
          <w:szCs w:val="22"/>
        </w:rPr>
      </w:pPr>
      <w:r w:rsidRPr="00CF62FF">
        <w:rPr>
          <w:rFonts w:ascii="Century Gothic" w:hAnsi="Century Gothic" w:cs="Tahoma"/>
          <w:sz w:val="22"/>
          <w:szCs w:val="22"/>
        </w:rPr>
        <w:t xml:space="preserve">Due to the nature of </w:t>
      </w:r>
      <w:r>
        <w:rPr>
          <w:rFonts w:ascii="Century Gothic" w:hAnsi="Century Gothic" w:cs="Tahoma"/>
          <w:sz w:val="22"/>
          <w:szCs w:val="22"/>
        </w:rPr>
        <w:t>By the Bridge with Cambian’s</w:t>
      </w:r>
      <w:r w:rsidRPr="00CF62FF">
        <w:rPr>
          <w:rFonts w:ascii="Century Gothic" w:hAnsi="Century Gothic" w:cs="Tahoma"/>
          <w:sz w:val="22"/>
          <w:szCs w:val="22"/>
        </w:rPr>
        <w:t xml:space="preserve"> work with children, we use the Disclosure and Barring Service</w:t>
      </w:r>
      <w:r w:rsidR="0079674C">
        <w:rPr>
          <w:rFonts w:ascii="Century Gothic" w:hAnsi="Century Gothic" w:cs="Tahoma"/>
          <w:sz w:val="22"/>
          <w:szCs w:val="22"/>
        </w:rPr>
        <w:t xml:space="preserve"> (DBS)</w:t>
      </w:r>
      <w:r w:rsidRPr="00CF62FF">
        <w:rPr>
          <w:rFonts w:ascii="Century Gothic" w:hAnsi="Century Gothic" w:cs="Tahoma"/>
          <w:sz w:val="22"/>
          <w:szCs w:val="22"/>
        </w:rPr>
        <w:t xml:space="preserve"> to </w:t>
      </w:r>
      <w:r w:rsidR="0079674C">
        <w:rPr>
          <w:rFonts w:ascii="Century Gothic" w:hAnsi="Century Gothic" w:cs="Tahoma"/>
          <w:sz w:val="22"/>
          <w:szCs w:val="22"/>
        </w:rPr>
        <w:t xml:space="preserve">carry out an enhanced check </w:t>
      </w:r>
      <w:r w:rsidRPr="00CF62FF">
        <w:rPr>
          <w:rFonts w:ascii="Century Gothic" w:hAnsi="Century Gothic" w:cs="Tahoma"/>
          <w:sz w:val="22"/>
          <w:szCs w:val="22"/>
        </w:rPr>
        <w:t xml:space="preserve">on all persons offered employment by </w:t>
      </w:r>
      <w:proofErr w:type="spellStart"/>
      <w:r>
        <w:rPr>
          <w:rFonts w:ascii="Century Gothic" w:hAnsi="Century Gothic" w:cs="Tahoma"/>
          <w:sz w:val="22"/>
          <w:szCs w:val="22"/>
        </w:rPr>
        <w:t>By</w:t>
      </w:r>
      <w:proofErr w:type="spellEnd"/>
      <w:r>
        <w:rPr>
          <w:rFonts w:ascii="Century Gothic" w:hAnsi="Century Gothic" w:cs="Tahoma"/>
          <w:sz w:val="22"/>
          <w:szCs w:val="22"/>
        </w:rPr>
        <w:t xml:space="preserve"> the Bridge with </w:t>
      </w:r>
      <w:r w:rsidRPr="00CF62FF">
        <w:rPr>
          <w:rFonts w:ascii="Century Gothic" w:hAnsi="Century Gothic" w:cs="Tahoma"/>
          <w:sz w:val="22"/>
          <w:szCs w:val="22"/>
        </w:rPr>
        <w:t>Cambian.</w:t>
      </w:r>
    </w:p>
    <w:p w:rsidR="003156C1" w:rsidRPr="00CF62FF" w:rsidRDefault="003156C1" w:rsidP="005826FD">
      <w:pPr>
        <w:jc w:val="both"/>
        <w:rPr>
          <w:rFonts w:ascii="Century Gothic" w:hAnsi="Century Gothic" w:cs="Tahoma"/>
          <w:sz w:val="22"/>
          <w:szCs w:val="22"/>
        </w:rPr>
      </w:pPr>
    </w:p>
    <w:p w:rsidR="005826FD" w:rsidRDefault="003156C1" w:rsidP="005826FD">
      <w:pPr>
        <w:rPr>
          <w:rFonts w:ascii="Century Gothic" w:hAnsi="Century Gothic" w:cs="Tahoma"/>
          <w:sz w:val="22"/>
          <w:szCs w:val="22"/>
        </w:rPr>
      </w:pPr>
      <w:r w:rsidRPr="00CF62FF">
        <w:rPr>
          <w:rFonts w:ascii="Century Gothic" w:hAnsi="Century Gothic" w:cs="Tahoma"/>
          <w:sz w:val="22"/>
          <w:szCs w:val="22"/>
        </w:rPr>
        <w:t>Have you ever been convicted, charged or prosecuted for an offence</w:t>
      </w:r>
      <w:r>
        <w:rPr>
          <w:rFonts w:ascii="Century Gothic" w:hAnsi="Century Gothic" w:cs="Tahoma"/>
          <w:sz w:val="22"/>
          <w:szCs w:val="22"/>
        </w:rPr>
        <w:t>?</w:t>
      </w:r>
      <w:r w:rsidR="005826FD">
        <w:rPr>
          <w:rFonts w:ascii="Century Gothic" w:hAnsi="Century Gothic" w:cs="Tahoma"/>
          <w:sz w:val="22"/>
          <w:szCs w:val="22"/>
        </w:rPr>
        <w:t xml:space="preserve">  Yes</w:t>
      </w:r>
      <w:r w:rsidR="0034665E">
        <w:rPr>
          <w:rFonts w:ascii="Century Gothic" w:hAnsi="Century Gothic" w:cs="Tahoma"/>
          <w:sz w:val="22"/>
          <w:szCs w:val="22"/>
        </w:rPr>
        <w:t xml:space="preserve"> </w:t>
      </w:r>
      <w:sdt>
        <w:sdtPr>
          <w:rPr>
            <w:rFonts w:ascii="Century Gothic" w:hAnsi="Century Gothic" w:cs="Tahoma"/>
            <w:sz w:val="22"/>
            <w:szCs w:val="22"/>
          </w:rPr>
          <w:id w:val="1703977493"/>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sidR="0034665E">
        <w:rPr>
          <w:rFonts w:ascii="Century Gothic" w:hAnsi="Century Gothic" w:cs="Tahoma"/>
          <w:sz w:val="22"/>
          <w:szCs w:val="22"/>
        </w:rPr>
        <w:t xml:space="preserve"> </w:t>
      </w:r>
      <w:r w:rsidR="0034665E">
        <w:rPr>
          <w:rFonts w:ascii="Century Gothic" w:hAnsi="Century Gothic" w:cs="Tahoma"/>
          <w:sz w:val="22"/>
          <w:szCs w:val="22"/>
        </w:rPr>
        <w:tab/>
      </w:r>
      <w:r w:rsidR="005826FD">
        <w:rPr>
          <w:rFonts w:ascii="Century Gothic" w:hAnsi="Century Gothic" w:cs="Tahoma"/>
          <w:sz w:val="22"/>
          <w:szCs w:val="22"/>
        </w:rPr>
        <w:t>No</w:t>
      </w:r>
      <w:r w:rsidR="0034665E">
        <w:rPr>
          <w:rFonts w:ascii="Century Gothic" w:hAnsi="Century Gothic" w:cs="Tahoma"/>
          <w:sz w:val="22"/>
          <w:szCs w:val="22"/>
        </w:rPr>
        <w:t xml:space="preserve"> </w:t>
      </w:r>
      <w:sdt>
        <w:sdtPr>
          <w:rPr>
            <w:rFonts w:ascii="Century Gothic" w:hAnsi="Century Gothic" w:cs="Tahoma"/>
            <w:sz w:val="22"/>
            <w:szCs w:val="22"/>
          </w:rPr>
          <w:id w:val="1875810129"/>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Pr>
          <w:rFonts w:ascii="Century Gothic" w:hAnsi="Century Gothic" w:cs="Tahoma"/>
          <w:sz w:val="22"/>
          <w:szCs w:val="22"/>
        </w:rPr>
        <w:t xml:space="preserve">  </w:t>
      </w:r>
    </w:p>
    <w:p w:rsidR="005826FD" w:rsidRDefault="005826FD" w:rsidP="005826FD">
      <w:pPr>
        <w:jc w:val="both"/>
        <w:rPr>
          <w:rFonts w:ascii="Century Gothic" w:hAnsi="Century Gothic" w:cs="Tahoma"/>
          <w:sz w:val="22"/>
          <w:szCs w:val="22"/>
        </w:rPr>
      </w:pPr>
    </w:p>
    <w:p w:rsidR="003156C1" w:rsidRDefault="003156C1" w:rsidP="005826FD">
      <w:pPr>
        <w:jc w:val="both"/>
        <w:rPr>
          <w:rFonts w:ascii="Century Gothic" w:hAnsi="Century Gothic" w:cs="Tahoma"/>
          <w:sz w:val="22"/>
          <w:szCs w:val="22"/>
        </w:rPr>
      </w:pPr>
      <w:r w:rsidRPr="00CF62FF">
        <w:rPr>
          <w:rFonts w:ascii="Century Gothic" w:hAnsi="Century Gothic" w:cs="Tahoma"/>
          <w:i/>
          <w:sz w:val="22"/>
          <w:szCs w:val="22"/>
        </w:rPr>
        <w:t xml:space="preserve">Answering yes will not necessarily preclude you from employment, </w:t>
      </w:r>
      <w:r>
        <w:rPr>
          <w:rFonts w:ascii="Century Gothic" w:hAnsi="Century Gothic" w:cs="Tahoma"/>
          <w:i/>
          <w:sz w:val="22"/>
          <w:szCs w:val="22"/>
        </w:rPr>
        <w:t xml:space="preserve">but </w:t>
      </w:r>
      <w:r w:rsidRPr="00CF62FF">
        <w:rPr>
          <w:rFonts w:ascii="Century Gothic" w:hAnsi="Century Gothic" w:cs="Tahoma"/>
          <w:i/>
          <w:sz w:val="22"/>
          <w:szCs w:val="22"/>
        </w:rPr>
        <w:t xml:space="preserve">we will discuss the matter with you and </w:t>
      </w:r>
      <w:r w:rsidR="005826FD">
        <w:rPr>
          <w:rFonts w:ascii="Century Gothic" w:hAnsi="Century Gothic" w:cs="Tahoma"/>
          <w:i/>
          <w:sz w:val="22"/>
          <w:szCs w:val="22"/>
        </w:rPr>
        <w:t xml:space="preserve">we shall </w:t>
      </w:r>
      <w:r w:rsidRPr="00CF62FF">
        <w:rPr>
          <w:rFonts w:ascii="Century Gothic" w:hAnsi="Century Gothic" w:cs="Tahoma"/>
          <w:i/>
          <w:sz w:val="22"/>
          <w:szCs w:val="22"/>
        </w:rPr>
        <w:t>risk assess your suitability based on our discussions.</w:t>
      </w:r>
      <w:r w:rsidRPr="00CF62FF">
        <w:rPr>
          <w:rFonts w:ascii="Century Gothic" w:hAnsi="Century Gothic" w:cs="Tahoma"/>
          <w:sz w:val="22"/>
          <w:szCs w:val="22"/>
        </w:rPr>
        <w:t xml:space="preserve"> </w:t>
      </w:r>
    </w:p>
    <w:p w:rsidR="003156C1" w:rsidRDefault="003156C1" w:rsidP="003156C1">
      <w:pPr>
        <w:rPr>
          <w:rFonts w:ascii="Century Gothic" w:hAnsi="Century Gothic" w:cs="Tahoma"/>
          <w:sz w:val="22"/>
          <w:szCs w:val="22"/>
        </w:rPr>
      </w:pPr>
    </w:p>
    <w:p w:rsidR="003156C1" w:rsidRDefault="003156C1" w:rsidP="003156C1">
      <w:pPr>
        <w:rPr>
          <w:rFonts w:ascii="Century Gothic" w:hAnsi="Century Gothic" w:cs="Tahoma"/>
          <w:sz w:val="22"/>
          <w:szCs w:val="22"/>
        </w:rPr>
      </w:pPr>
    </w:p>
    <w:p w:rsidR="00DF7656" w:rsidRDefault="00DF7656" w:rsidP="003156C1">
      <w:pPr>
        <w:rPr>
          <w:rFonts w:ascii="Century Gothic" w:hAnsi="Century Gothic" w:cs="Tahoma"/>
          <w:sz w:val="22"/>
          <w:szCs w:val="22"/>
        </w:rPr>
      </w:pPr>
    </w:p>
    <w:p w:rsidR="00DF7656" w:rsidRPr="00CF62FF" w:rsidRDefault="00DF7656" w:rsidP="003156C1">
      <w:pPr>
        <w:rPr>
          <w:rFonts w:ascii="Century Gothic" w:hAnsi="Century Gothic" w:cs="Tahoma"/>
          <w:sz w:val="22"/>
          <w:szCs w:val="22"/>
        </w:rPr>
      </w:pPr>
    </w:p>
    <w:p w:rsidR="003156C1" w:rsidRPr="00CF62FF" w:rsidRDefault="003156C1" w:rsidP="003156C1">
      <w:pPr>
        <w:rPr>
          <w:rFonts w:ascii="Century Gothic" w:hAnsi="Century Gothic" w:cs="Tahoma"/>
          <w:sz w:val="22"/>
          <w:szCs w:val="22"/>
        </w:rPr>
      </w:pPr>
      <w:r w:rsidRPr="00CF62FF">
        <w:rPr>
          <w:rFonts w:ascii="Century Gothic" w:hAnsi="Century Gothic" w:cs="Tahoma"/>
          <w:sz w:val="22"/>
          <w:szCs w:val="22"/>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156C1" w:rsidRPr="00CF62FF" w:rsidTr="00C929BF">
        <w:tc>
          <w:tcPr>
            <w:tcW w:w="10756" w:type="dxa"/>
            <w:shd w:val="clear" w:color="auto" w:fill="auto"/>
          </w:tcPr>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tc>
      </w:tr>
    </w:tbl>
    <w:p w:rsidR="003156C1" w:rsidRPr="00CF62FF" w:rsidRDefault="003156C1" w:rsidP="003156C1">
      <w:pPr>
        <w:rPr>
          <w:rFonts w:ascii="Century Gothic" w:hAnsi="Century Gothic" w:cs="Tahoma"/>
          <w:sz w:val="22"/>
          <w:szCs w:val="22"/>
        </w:rPr>
      </w:pPr>
    </w:p>
    <w:p w:rsidR="003156C1" w:rsidRPr="0034665E" w:rsidRDefault="0034665E" w:rsidP="003156C1">
      <w:pPr>
        <w:rPr>
          <w:rFonts w:ascii="Century Gothic" w:hAnsi="Century Gothic" w:cs="Tahoma"/>
          <w:b/>
          <w:color w:val="92D050"/>
          <w:sz w:val="24"/>
          <w:szCs w:val="22"/>
        </w:rPr>
      </w:pPr>
      <w:r w:rsidRPr="0034665E">
        <w:rPr>
          <w:rFonts w:ascii="Century Gothic" w:hAnsi="Century Gothic" w:cs="Tahoma"/>
          <w:b/>
          <w:color w:val="92D050"/>
          <w:sz w:val="24"/>
          <w:szCs w:val="22"/>
        </w:rPr>
        <w:t>Data Protection Act</w:t>
      </w:r>
    </w:p>
    <w:p w:rsidR="0034665E" w:rsidRPr="00CF62FF" w:rsidRDefault="0034665E" w:rsidP="003156C1">
      <w:pPr>
        <w:rPr>
          <w:rFonts w:ascii="Century Gothic" w:hAnsi="Century Gothic" w:cs="Tahoma"/>
          <w:sz w:val="22"/>
          <w:szCs w:val="22"/>
        </w:rPr>
      </w:pPr>
    </w:p>
    <w:p w:rsidR="003156C1" w:rsidRPr="00CF62FF" w:rsidRDefault="003156C1" w:rsidP="0034665E">
      <w:pPr>
        <w:jc w:val="both"/>
        <w:rPr>
          <w:rFonts w:ascii="Century Gothic" w:hAnsi="Century Gothic" w:cs="Tahoma"/>
          <w:sz w:val="22"/>
          <w:szCs w:val="22"/>
        </w:rPr>
      </w:pPr>
      <w:r w:rsidRPr="00CF62FF">
        <w:rPr>
          <w:rFonts w:ascii="Century Gothic" w:hAnsi="Century Gothic" w:cs="Tahoma"/>
          <w:sz w:val="22"/>
          <w:szCs w:val="22"/>
        </w:rPr>
        <w:t>Information provided by you on this application form may be copied for use during the recruitment procedure.  Once the recruitment procedure is completed, the data will be stored for 12 months and then destroyed.  If you are a successful candidate, this form and information on it will be used as part of your personnel record.  Disclosures will only be made for payroll and personnel administration procedures.</w:t>
      </w:r>
    </w:p>
    <w:p w:rsidR="00AF66CB" w:rsidRDefault="00AF66CB" w:rsidP="00D431D8">
      <w:pPr>
        <w:rPr>
          <w:rFonts w:ascii="Century Gothic" w:hAnsi="Century Gothic"/>
          <w:lang w:val="en-GB"/>
        </w:rPr>
      </w:pPr>
    </w:p>
    <w:p w:rsidR="00C265F4" w:rsidRDefault="00C265F4" w:rsidP="00D431D8">
      <w:pPr>
        <w:rPr>
          <w:rFonts w:ascii="Century Gothic" w:hAnsi="Century Gothic"/>
          <w:lang w:val="en-GB"/>
        </w:rPr>
      </w:pPr>
    </w:p>
    <w:p w:rsidR="00C265F4" w:rsidRPr="005826FD" w:rsidRDefault="00C265F4" w:rsidP="00C265F4">
      <w:pPr>
        <w:spacing w:after="120"/>
        <w:jc w:val="both"/>
        <w:rPr>
          <w:rFonts w:ascii="Century Gothic" w:hAnsi="Century Gothic" w:cs="Tahoma"/>
          <w:b/>
          <w:noProof/>
          <w:color w:val="92D050"/>
          <w:sz w:val="24"/>
          <w:szCs w:val="22"/>
        </w:rPr>
      </w:pPr>
      <w:r w:rsidRPr="005826FD">
        <w:rPr>
          <w:rFonts w:ascii="Century Gothic" w:hAnsi="Century Gothic" w:cs="Tahoma"/>
          <w:b/>
          <w:noProof/>
          <w:color w:val="92D050"/>
          <w:sz w:val="24"/>
          <w:szCs w:val="22"/>
        </w:rPr>
        <w:t>Declaration</w:t>
      </w:r>
    </w:p>
    <w:p w:rsidR="00C265F4" w:rsidRPr="00CF62FF" w:rsidRDefault="00C265F4" w:rsidP="00C265F4">
      <w:pPr>
        <w:jc w:val="both"/>
        <w:rPr>
          <w:rFonts w:ascii="Century Gothic" w:hAnsi="Century Gothic" w:cs="Tahoma"/>
          <w:sz w:val="22"/>
          <w:szCs w:val="22"/>
        </w:rPr>
      </w:pPr>
      <w:r w:rsidRPr="00CF62FF">
        <w:rPr>
          <w:rFonts w:ascii="Century Gothic" w:hAnsi="Century Gothic" w:cs="Tahoma"/>
          <w:sz w:val="22"/>
          <w:szCs w:val="22"/>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dismissal.</w:t>
      </w:r>
    </w:p>
    <w:p w:rsidR="00C265F4" w:rsidRPr="00CF62FF" w:rsidRDefault="00C265F4" w:rsidP="00C265F4">
      <w:pPr>
        <w:rPr>
          <w:rFonts w:ascii="Century Gothic" w:hAnsi="Century Gothic" w:cs="Tahoma"/>
          <w:sz w:val="22"/>
          <w:szCs w:val="22"/>
        </w:rPr>
      </w:pPr>
    </w:p>
    <w:p w:rsidR="00C265F4" w:rsidRPr="00EB0DD3" w:rsidRDefault="00C265F4" w:rsidP="00C265F4">
      <w:pPr>
        <w:tabs>
          <w:tab w:val="right" w:leader="dot" w:pos="5670"/>
          <w:tab w:val="right" w:leader="dot" w:pos="8505"/>
        </w:tabs>
        <w:rPr>
          <w:rFonts w:ascii="Century Gothic" w:hAnsi="Century Gothic"/>
          <w:sz w:val="22"/>
          <w:szCs w:val="22"/>
          <w:lang w:val="en-GB"/>
        </w:rPr>
      </w:pPr>
      <w:r w:rsidRPr="00EB0DD3">
        <w:rPr>
          <w:rFonts w:ascii="Century Gothic" w:hAnsi="Century Gothic"/>
          <w:sz w:val="22"/>
          <w:szCs w:val="22"/>
          <w:lang w:val="en-GB"/>
        </w:rPr>
        <w:t>Signature:</w:t>
      </w:r>
      <w:r w:rsidRPr="00EB0DD3">
        <w:rPr>
          <w:rFonts w:ascii="Century Gothic" w:hAnsi="Century Gothic"/>
          <w:sz w:val="22"/>
          <w:szCs w:val="22"/>
          <w:lang w:val="en-GB"/>
        </w:rPr>
        <w:tab/>
        <w:t xml:space="preserve">Date: </w:t>
      </w:r>
      <w:r w:rsidRPr="00EB0DD3">
        <w:rPr>
          <w:rFonts w:ascii="Century Gothic" w:hAnsi="Century Gothic"/>
          <w:sz w:val="22"/>
          <w:szCs w:val="22"/>
          <w:lang w:val="en-GB"/>
        </w:rPr>
        <w:tab/>
      </w:r>
    </w:p>
    <w:p w:rsidR="00C265F4" w:rsidRDefault="00C265F4" w:rsidP="00C265F4">
      <w:pPr>
        <w:rPr>
          <w:rFonts w:ascii="Century Gothic" w:hAnsi="Century Gothic" w:cs="Tahoma"/>
          <w:color w:val="003366"/>
          <w:sz w:val="22"/>
          <w:szCs w:val="22"/>
        </w:rPr>
      </w:pPr>
    </w:p>
    <w:p w:rsidR="00C265F4" w:rsidRPr="005826FD" w:rsidRDefault="00C265F4" w:rsidP="00C265F4">
      <w:pPr>
        <w:rPr>
          <w:rFonts w:ascii="Century Gothic" w:hAnsi="Century Gothic" w:cs="Tahoma"/>
          <w:b/>
          <w:i/>
          <w:sz w:val="20"/>
          <w:szCs w:val="22"/>
        </w:rPr>
      </w:pPr>
      <w:r w:rsidRPr="005826FD">
        <w:rPr>
          <w:rFonts w:ascii="Century Gothic" w:hAnsi="Century Gothic" w:cs="Tahoma"/>
          <w:b/>
          <w:i/>
          <w:sz w:val="20"/>
          <w:szCs w:val="22"/>
        </w:rPr>
        <w:t>If returned by email, please use electronic signature</w:t>
      </w: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F7D26" w:rsidRDefault="00CF7D26" w:rsidP="00011948">
      <w:pPr>
        <w:rPr>
          <w:rFonts w:ascii="Century Gothic" w:hAnsi="Century Gothic"/>
          <w:lang w:val="en-GB"/>
        </w:rPr>
      </w:pPr>
    </w:p>
    <w:p w:rsidR="00FA08D3" w:rsidRPr="00FA08D3" w:rsidRDefault="00317131" w:rsidP="00011948">
      <w:pPr>
        <w:rPr>
          <w:rFonts w:ascii="Century Gothic" w:hAnsi="Century Gothic"/>
          <w:sz w:val="18"/>
          <w:szCs w:val="18"/>
          <w:lang w:val="en-GB"/>
        </w:rPr>
      </w:pPr>
      <w:r>
        <w:rPr>
          <w:rFonts w:ascii="Century Gothic" w:hAnsi="Century Gothic"/>
          <w:sz w:val="18"/>
          <w:szCs w:val="18"/>
          <w:lang w:val="en-GB"/>
        </w:rPr>
        <w:t xml:space="preserve">Please note: </w:t>
      </w:r>
      <w:r w:rsidR="00011948">
        <w:rPr>
          <w:rFonts w:ascii="Century Gothic" w:hAnsi="Century Gothic"/>
          <w:sz w:val="18"/>
          <w:szCs w:val="18"/>
          <w:lang w:val="en-GB"/>
        </w:rPr>
        <w:t xml:space="preserve">The successful applicant will be required to provide a recent photograph </w:t>
      </w:r>
      <w:r w:rsidR="003156C1">
        <w:rPr>
          <w:rFonts w:ascii="Century Gothic" w:hAnsi="Century Gothic"/>
          <w:sz w:val="18"/>
          <w:szCs w:val="18"/>
          <w:lang w:val="en-GB"/>
        </w:rPr>
        <w:t>in accordance with</w:t>
      </w:r>
      <w:r w:rsidR="00011948">
        <w:rPr>
          <w:rFonts w:ascii="Century Gothic" w:hAnsi="Century Gothic"/>
          <w:sz w:val="18"/>
          <w:szCs w:val="18"/>
          <w:lang w:val="en-GB"/>
        </w:rPr>
        <w:t xml:space="preserve"> The Fostering Services (England) Regulations 2011.</w:t>
      </w:r>
    </w:p>
    <w:p w:rsidR="00F62C38" w:rsidRDefault="00F62C38" w:rsidP="00D431D8">
      <w:pPr>
        <w:rPr>
          <w:rFonts w:ascii="Century Gothic" w:hAnsi="Century Gothic"/>
          <w:lang w:val="en-GB"/>
        </w:rPr>
      </w:pPr>
    </w:p>
    <w:p w:rsidR="00DB37F9" w:rsidRDefault="00DB37F9" w:rsidP="004C0BCB">
      <w:pPr>
        <w:jc w:val="center"/>
        <w:rPr>
          <w:rFonts w:ascii="Century Gothic" w:hAnsi="Century Gothic"/>
          <w:b/>
          <w:sz w:val="18"/>
          <w:szCs w:val="18"/>
          <w:lang w:val="en-GB"/>
        </w:rPr>
      </w:pPr>
    </w:p>
    <w:p w:rsidR="00C265F4" w:rsidRDefault="00C265F4" w:rsidP="004C0BCB">
      <w:pPr>
        <w:jc w:val="center"/>
        <w:rPr>
          <w:rFonts w:ascii="Century Gothic" w:hAnsi="Century Gothic"/>
          <w:b/>
          <w:sz w:val="18"/>
          <w:szCs w:val="18"/>
          <w:lang w:val="en-GB"/>
        </w:rPr>
      </w:pPr>
    </w:p>
    <w:p w:rsidR="00DB37F9" w:rsidRDefault="00297F17" w:rsidP="004C0BCB">
      <w:pPr>
        <w:jc w:val="center"/>
        <w:rPr>
          <w:rFonts w:ascii="Century Gothic" w:hAnsi="Century Gothic"/>
          <w:b/>
          <w:sz w:val="18"/>
          <w:szCs w:val="18"/>
          <w:lang w:val="en-GB"/>
        </w:rPr>
      </w:pPr>
      <w:r>
        <w:rPr>
          <w:rFonts w:ascii="Century Gothic" w:hAnsi="Century Gothic"/>
          <w:b/>
          <w:sz w:val="18"/>
          <w:szCs w:val="18"/>
          <w:lang w:val="en-GB"/>
        </w:rPr>
        <w:t>Please</w:t>
      </w:r>
      <w:r w:rsidR="004C0BCB">
        <w:rPr>
          <w:rFonts w:ascii="Century Gothic" w:hAnsi="Century Gothic"/>
          <w:b/>
          <w:sz w:val="18"/>
          <w:szCs w:val="18"/>
          <w:lang w:val="en-GB"/>
        </w:rPr>
        <w:t xml:space="preserve"> upload your application </w:t>
      </w:r>
      <w:r w:rsidR="00DB37F9">
        <w:rPr>
          <w:rFonts w:ascii="Century Gothic" w:hAnsi="Century Gothic"/>
          <w:b/>
          <w:sz w:val="18"/>
          <w:szCs w:val="18"/>
          <w:lang w:val="en-GB"/>
        </w:rPr>
        <w:t xml:space="preserve">form </w:t>
      </w:r>
      <w:r w:rsidR="004C0BCB">
        <w:rPr>
          <w:rFonts w:ascii="Century Gothic" w:hAnsi="Century Gothic"/>
          <w:b/>
          <w:sz w:val="18"/>
          <w:szCs w:val="18"/>
          <w:lang w:val="en-GB"/>
        </w:rPr>
        <w:t>vi</w:t>
      </w:r>
      <w:r w:rsidR="00DB37F9">
        <w:rPr>
          <w:rFonts w:ascii="Century Gothic" w:hAnsi="Century Gothic"/>
          <w:b/>
          <w:sz w:val="18"/>
          <w:szCs w:val="18"/>
          <w:lang w:val="en-GB"/>
        </w:rPr>
        <w:t xml:space="preserve">a the relevant job advert at </w:t>
      </w:r>
      <w:hyperlink r:id="rId9" w:history="1">
        <w:r w:rsidR="00DB37F9" w:rsidRPr="00184062">
          <w:rPr>
            <w:rStyle w:val="Hyperlink"/>
            <w:rFonts w:ascii="Century Gothic" w:hAnsi="Century Gothic"/>
            <w:b/>
            <w:sz w:val="18"/>
            <w:szCs w:val="18"/>
            <w:lang w:val="en-GB"/>
          </w:rPr>
          <w:t>www.bythebridge.co.uk</w:t>
        </w:r>
      </w:hyperlink>
      <w:r w:rsidR="007A6713">
        <w:rPr>
          <w:rFonts w:ascii="Century Gothic" w:hAnsi="Century Gothic"/>
          <w:b/>
          <w:sz w:val="18"/>
          <w:szCs w:val="18"/>
          <w:lang w:val="en-GB"/>
        </w:rPr>
        <w:t>.</w:t>
      </w:r>
    </w:p>
    <w:p w:rsidR="008F71B5" w:rsidRDefault="008F71B5" w:rsidP="004C0BCB">
      <w:pPr>
        <w:jc w:val="center"/>
        <w:rPr>
          <w:rFonts w:ascii="Century Gothic" w:hAnsi="Century Gothic"/>
          <w:b/>
          <w:sz w:val="18"/>
          <w:szCs w:val="18"/>
          <w:lang w:val="en-GB"/>
        </w:rPr>
      </w:pPr>
      <w:r>
        <w:rPr>
          <w:rFonts w:ascii="Century Gothic" w:hAnsi="Century Gothic"/>
          <w:b/>
          <w:sz w:val="18"/>
          <w:szCs w:val="18"/>
          <w:lang w:val="en-GB"/>
        </w:rPr>
        <w:t xml:space="preserve">Alternatively email your completed application form to Jackie Golding at </w:t>
      </w:r>
      <w:hyperlink r:id="rId10" w:history="1">
        <w:r w:rsidRPr="005A4759">
          <w:rPr>
            <w:rStyle w:val="Hyperlink"/>
            <w:rFonts w:ascii="Century Gothic" w:hAnsi="Century Gothic"/>
            <w:b/>
            <w:sz w:val="18"/>
            <w:szCs w:val="18"/>
            <w:lang w:val="en-GB"/>
          </w:rPr>
          <w:t>Jackie@bythebridge.co.uk</w:t>
        </w:r>
      </w:hyperlink>
    </w:p>
    <w:p w:rsidR="008F71B5" w:rsidRDefault="008F71B5" w:rsidP="004C0BCB">
      <w:pPr>
        <w:jc w:val="center"/>
        <w:rPr>
          <w:rFonts w:ascii="Century Gothic" w:hAnsi="Century Gothic"/>
          <w:b/>
          <w:sz w:val="18"/>
          <w:szCs w:val="18"/>
          <w:lang w:val="en-GB"/>
        </w:rPr>
      </w:pPr>
    </w:p>
    <w:p w:rsidR="00DB37F9" w:rsidRDefault="00DB37F9" w:rsidP="004C0BCB">
      <w:pPr>
        <w:jc w:val="center"/>
        <w:rPr>
          <w:rFonts w:ascii="Century Gothic" w:hAnsi="Century Gothic"/>
          <w:b/>
          <w:sz w:val="18"/>
          <w:szCs w:val="18"/>
          <w:lang w:val="en-GB"/>
        </w:rPr>
      </w:pPr>
    </w:p>
    <w:p w:rsidR="00F62C38" w:rsidRDefault="008F71B5" w:rsidP="00317131">
      <w:pPr>
        <w:jc w:val="center"/>
        <w:rPr>
          <w:rFonts w:ascii="Century Gothic" w:hAnsi="Century Gothic"/>
          <w:b/>
          <w:sz w:val="18"/>
          <w:szCs w:val="18"/>
          <w:lang w:val="en-GB"/>
        </w:rPr>
      </w:pPr>
      <w:r>
        <w:rPr>
          <w:rFonts w:ascii="Century Gothic" w:hAnsi="Century Gothic"/>
          <w:b/>
          <w:sz w:val="18"/>
          <w:szCs w:val="18"/>
          <w:lang w:val="en-GB"/>
        </w:rPr>
        <w:t>Once submitted, a member of the Assessment</w:t>
      </w:r>
      <w:r w:rsidR="00DB37F9">
        <w:rPr>
          <w:rFonts w:ascii="Century Gothic" w:hAnsi="Century Gothic"/>
          <w:b/>
          <w:sz w:val="18"/>
          <w:szCs w:val="18"/>
          <w:lang w:val="en-GB"/>
        </w:rPr>
        <w:t xml:space="preserve"> team will be in touch with you</w:t>
      </w:r>
      <w:r>
        <w:rPr>
          <w:rFonts w:ascii="Century Gothic" w:hAnsi="Century Gothic"/>
          <w:b/>
          <w:sz w:val="18"/>
          <w:szCs w:val="18"/>
          <w:lang w:val="en-GB"/>
        </w:rPr>
        <w:t xml:space="preserve"> to discuss your application form</w:t>
      </w:r>
      <w:r w:rsidR="00DB37F9">
        <w:rPr>
          <w:rFonts w:ascii="Century Gothic" w:hAnsi="Century Gothic"/>
          <w:b/>
          <w:sz w:val="18"/>
          <w:szCs w:val="18"/>
          <w:lang w:val="en-GB"/>
        </w:rPr>
        <w:t xml:space="preserve">.  </w:t>
      </w:r>
      <w:r w:rsidR="004C0BCB">
        <w:rPr>
          <w:rFonts w:ascii="Century Gothic" w:hAnsi="Century Gothic"/>
          <w:b/>
          <w:sz w:val="18"/>
          <w:szCs w:val="18"/>
          <w:lang w:val="en-GB"/>
        </w:rPr>
        <w:t xml:space="preserve">If you have any </w:t>
      </w:r>
      <w:r>
        <w:rPr>
          <w:rFonts w:ascii="Century Gothic" w:hAnsi="Century Gothic"/>
          <w:b/>
          <w:sz w:val="18"/>
          <w:szCs w:val="18"/>
          <w:lang w:val="en-GB"/>
        </w:rPr>
        <w:t xml:space="preserve">difficulties completing this form please contact a member of </w:t>
      </w:r>
      <w:r w:rsidR="00DB37F9">
        <w:rPr>
          <w:rFonts w:ascii="Century Gothic" w:hAnsi="Century Gothic"/>
          <w:b/>
          <w:sz w:val="18"/>
          <w:szCs w:val="18"/>
          <w:lang w:val="en-GB"/>
        </w:rPr>
        <w:t xml:space="preserve">the </w:t>
      </w:r>
      <w:r>
        <w:rPr>
          <w:rFonts w:ascii="Century Gothic" w:hAnsi="Century Gothic"/>
          <w:b/>
          <w:sz w:val="18"/>
          <w:szCs w:val="18"/>
          <w:lang w:val="en-GB"/>
        </w:rPr>
        <w:t>Assessment</w:t>
      </w:r>
      <w:r w:rsidR="00DB37F9">
        <w:rPr>
          <w:rFonts w:ascii="Century Gothic" w:hAnsi="Century Gothic"/>
          <w:b/>
          <w:sz w:val="18"/>
          <w:szCs w:val="18"/>
          <w:lang w:val="en-GB"/>
        </w:rPr>
        <w:t xml:space="preserve"> team on </w:t>
      </w:r>
      <w:r w:rsidR="00F62C38" w:rsidRPr="00DD46C4">
        <w:rPr>
          <w:rFonts w:ascii="Century Gothic" w:hAnsi="Century Gothic"/>
          <w:b/>
          <w:sz w:val="18"/>
          <w:szCs w:val="18"/>
          <w:lang w:val="en-GB"/>
        </w:rPr>
        <w:t>0845 450 9944</w:t>
      </w:r>
      <w:r>
        <w:rPr>
          <w:rFonts w:ascii="Century Gothic" w:hAnsi="Century Gothic"/>
          <w:b/>
          <w:sz w:val="18"/>
          <w:szCs w:val="18"/>
          <w:lang w:val="en-GB"/>
        </w:rPr>
        <w:t>.</w:t>
      </w:r>
      <w:r w:rsidR="00B6491F" w:rsidRPr="00DD46C4">
        <w:rPr>
          <w:rFonts w:ascii="Century Gothic" w:hAnsi="Century Gothic"/>
          <w:b/>
          <w:sz w:val="18"/>
          <w:szCs w:val="18"/>
          <w:lang w:val="en-GB"/>
        </w:rPr>
        <w:t xml:space="preserve"> </w:t>
      </w:r>
    </w:p>
    <w:p w:rsidR="00613139" w:rsidRDefault="00613139"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tbl>
      <w:tblPr>
        <w:tblpPr w:leftFromText="180" w:rightFromText="180" w:vertAnchor="text" w:horzAnchor="margin" w:tblpXSpec="center" w:tblpY="33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2340"/>
        <w:gridCol w:w="1800"/>
      </w:tblGrid>
      <w:tr w:rsidR="00613139" w:rsidRPr="00FF38F1" w:rsidTr="00613139">
        <w:trPr>
          <w:trHeight w:val="128"/>
        </w:trPr>
        <w:tc>
          <w:tcPr>
            <w:tcW w:w="5580" w:type="dxa"/>
          </w:tcPr>
          <w:p w:rsidR="00613139" w:rsidRPr="00FF38F1" w:rsidRDefault="00613139" w:rsidP="00613139">
            <w:pPr>
              <w:tabs>
                <w:tab w:val="left" w:pos="2910"/>
              </w:tabs>
              <w:rPr>
                <w:rFonts w:ascii="Century Gothic" w:hAnsi="Century Gothic"/>
                <w:szCs w:val="16"/>
              </w:rPr>
            </w:pPr>
            <w:r w:rsidRPr="00FF38F1">
              <w:rPr>
                <w:rFonts w:ascii="Century Gothic" w:hAnsi="Century Gothic"/>
                <w:b/>
                <w:szCs w:val="16"/>
              </w:rPr>
              <w:t>Doc. Name:</w:t>
            </w:r>
            <w:r w:rsidRPr="00FF38F1">
              <w:rPr>
                <w:rFonts w:ascii="Century Gothic" w:hAnsi="Century Gothic"/>
                <w:szCs w:val="16"/>
              </w:rPr>
              <w:t xml:space="preserve">   </w:t>
            </w:r>
            <w:r>
              <w:rPr>
                <w:rFonts w:ascii="Century Gothic" w:hAnsi="Century Gothic"/>
                <w:szCs w:val="16"/>
              </w:rPr>
              <w:t>Employment Application Form</w:t>
            </w:r>
          </w:p>
        </w:tc>
        <w:tc>
          <w:tcPr>
            <w:tcW w:w="2340" w:type="dxa"/>
          </w:tcPr>
          <w:p w:rsidR="00613139" w:rsidRPr="00FF38F1" w:rsidRDefault="00613139" w:rsidP="00613139">
            <w:pPr>
              <w:pStyle w:val="Footer"/>
              <w:rPr>
                <w:szCs w:val="16"/>
              </w:rPr>
            </w:pPr>
            <w:r w:rsidRPr="00FF38F1">
              <w:rPr>
                <w:rFonts w:ascii="Century Gothic" w:hAnsi="Century Gothic"/>
                <w:b/>
                <w:szCs w:val="16"/>
              </w:rPr>
              <w:t>Date Created:</w:t>
            </w:r>
            <w:r w:rsidRPr="00FF38F1">
              <w:rPr>
                <w:rFonts w:ascii="Century Gothic" w:hAnsi="Century Gothic"/>
                <w:szCs w:val="16"/>
              </w:rPr>
              <w:t xml:space="preserve">  </w:t>
            </w:r>
            <w:r>
              <w:rPr>
                <w:rFonts w:ascii="Century Gothic" w:hAnsi="Century Gothic"/>
                <w:szCs w:val="16"/>
              </w:rPr>
              <w:t>19.11.12</w:t>
            </w:r>
          </w:p>
        </w:tc>
        <w:tc>
          <w:tcPr>
            <w:tcW w:w="1800" w:type="dxa"/>
            <w:vMerge w:val="restart"/>
          </w:tcPr>
          <w:p w:rsidR="00613139" w:rsidRPr="00FF38F1" w:rsidRDefault="00613139" w:rsidP="00613139">
            <w:pPr>
              <w:rPr>
                <w:rFonts w:ascii="Century Gothic" w:hAnsi="Century Gothic"/>
                <w:szCs w:val="16"/>
              </w:rPr>
            </w:pPr>
            <w:r w:rsidRPr="00FF38F1">
              <w:rPr>
                <w:rFonts w:ascii="Century Gothic" w:hAnsi="Century Gothic"/>
                <w:b/>
                <w:szCs w:val="16"/>
              </w:rPr>
              <w:t>Version Control No:</w:t>
            </w:r>
            <w:r w:rsidRPr="00FF38F1">
              <w:rPr>
                <w:rFonts w:ascii="Century Gothic" w:hAnsi="Century Gothic"/>
                <w:szCs w:val="16"/>
              </w:rPr>
              <w:t xml:space="preserve"> </w:t>
            </w:r>
          </w:p>
          <w:p w:rsidR="00613139" w:rsidRPr="00FF38F1" w:rsidRDefault="0040544C" w:rsidP="00613139">
            <w:pPr>
              <w:pStyle w:val="Footer"/>
              <w:jc w:val="center"/>
              <w:rPr>
                <w:rFonts w:ascii="Century Gothic" w:hAnsi="Century Gothic"/>
                <w:szCs w:val="16"/>
              </w:rPr>
            </w:pPr>
            <w:r>
              <w:rPr>
                <w:rFonts w:ascii="Century Gothic" w:hAnsi="Century Gothic"/>
                <w:szCs w:val="16"/>
              </w:rPr>
              <w:lastRenderedPageBreak/>
              <w:t>4</w:t>
            </w:r>
          </w:p>
        </w:tc>
      </w:tr>
      <w:tr w:rsidR="00613139" w:rsidRPr="00FF38F1" w:rsidTr="00613139">
        <w:tc>
          <w:tcPr>
            <w:tcW w:w="5580" w:type="dxa"/>
          </w:tcPr>
          <w:p w:rsidR="00613139" w:rsidRPr="00B02C64" w:rsidRDefault="00613139" w:rsidP="00613139">
            <w:pPr>
              <w:pStyle w:val="Footer"/>
              <w:rPr>
                <w:rFonts w:ascii="Century Gothic" w:hAnsi="Century Gothic"/>
                <w:szCs w:val="16"/>
              </w:rPr>
            </w:pPr>
            <w:proofErr w:type="spellStart"/>
            <w:r w:rsidRPr="00FF38F1">
              <w:rPr>
                <w:rFonts w:ascii="Century Gothic" w:hAnsi="Century Gothic"/>
                <w:b/>
                <w:szCs w:val="16"/>
              </w:rPr>
              <w:lastRenderedPageBreak/>
              <w:t>Dept</w:t>
            </w:r>
            <w:proofErr w:type="spellEnd"/>
            <w:r w:rsidRPr="00FF38F1">
              <w:rPr>
                <w:rFonts w:ascii="Century Gothic" w:hAnsi="Century Gothic"/>
                <w:b/>
                <w:szCs w:val="16"/>
              </w:rPr>
              <w:t xml:space="preserve">:   </w:t>
            </w:r>
            <w:r>
              <w:rPr>
                <w:rFonts w:ascii="Century Gothic" w:hAnsi="Century Gothic"/>
                <w:szCs w:val="16"/>
              </w:rPr>
              <w:t>Human Resources</w:t>
            </w:r>
          </w:p>
        </w:tc>
        <w:tc>
          <w:tcPr>
            <w:tcW w:w="2340" w:type="dxa"/>
          </w:tcPr>
          <w:p w:rsidR="00613139" w:rsidRPr="00CF66E5" w:rsidRDefault="00613139" w:rsidP="00613139">
            <w:pPr>
              <w:pStyle w:val="Footer"/>
              <w:rPr>
                <w:rFonts w:ascii="Century Gothic" w:hAnsi="Century Gothic"/>
                <w:szCs w:val="16"/>
              </w:rPr>
            </w:pPr>
            <w:r w:rsidRPr="00FF38F1">
              <w:rPr>
                <w:rFonts w:ascii="Century Gothic" w:hAnsi="Century Gothic"/>
                <w:b/>
                <w:szCs w:val="16"/>
              </w:rPr>
              <w:t xml:space="preserve">Doc. Ref. No: </w:t>
            </w:r>
            <w:r w:rsidRPr="00C726FB">
              <w:rPr>
                <w:rFonts w:ascii="Century Gothic" w:hAnsi="Century Gothic"/>
                <w:szCs w:val="16"/>
              </w:rPr>
              <w:t>F-</w:t>
            </w:r>
            <w:r>
              <w:rPr>
                <w:rFonts w:ascii="Century Gothic" w:hAnsi="Century Gothic"/>
                <w:szCs w:val="16"/>
              </w:rPr>
              <w:t>10.3</w:t>
            </w:r>
          </w:p>
        </w:tc>
        <w:tc>
          <w:tcPr>
            <w:tcW w:w="1800" w:type="dxa"/>
            <w:vMerge/>
          </w:tcPr>
          <w:p w:rsidR="00613139" w:rsidRPr="00FF38F1" w:rsidRDefault="00613139" w:rsidP="00613139">
            <w:pPr>
              <w:pStyle w:val="Footer"/>
              <w:jc w:val="center"/>
              <w:rPr>
                <w:rFonts w:ascii="Century Gothic" w:hAnsi="Century Gothic"/>
                <w:szCs w:val="16"/>
              </w:rPr>
            </w:pPr>
          </w:p>
        </w:tc>
      </w:tr>
    </w:tbl>
    <w:p w:rsidR="00613139" w:rsidRDefault="00613139" w:rsidP="00613139">
      <w:pPr>
        <w:rPr>
          <w:rFonts w:ascii="Century Gothic" w:hAnsi="Century Gothic"/>
          <w:b/>
          <w:sz w:val="18"/>
          <w:szCs w:val="18"/>
          <w:lang w:val="en-GB"/>
        </w:rPr>
      </w:pPr>
    </w:p>
    <w:sectPr w:rsidR="00613139" w:rsidSect="006A6C23">
      <w:headerReference w:type="first" r:id="rId11"/>
      <w:pgSz w:w="12240" w:h="15840"/>
      <w:pgMar w:top="851" w:right="720" w:bottom="907" w:left="720" w:header="10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C6" w:rsidRDefault="002C40C6" w:rsidP="00F62C38">
      <w:r>
        <w:separator/>
      </w:r>
    </w:p>
  </w:endnote>
  <w:endnote w:type="continuationSeparator" w:id="0">
    <w:p w:rsidR="002C40C6" w:rsidRDefault="002C40C6" w:rsidP="00F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C6" w:rsidRDefault="002C40C6" w:rsidP="00F62C38">
      <w:r>
        <w:separator/>
      </w:r>
    </w:p>
  </w:footnote>
  <w:footnote w:type="continuationSeparator" w:id="0">
    <w:p w:rsidR="002C40C6" w:rsidRDefault="002C40C6" w:rsidP="00F6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BF" w:rsidRDefault="00C929BF">
    <w:pPr>
      <w:pStyle w:val="Header"/>
    </w:pPr>
    <w:r>
      <w:rPr>
        <w:noProof/>
        <w:lang w:val="en-GB" w:eastAsia="en-GB"/>
      </w:rPr>
      <w:drawing>
        <wp:anchor distT="0" distB="0" distL="114300" distR="114300" simplePos="0" relativeHeight="251659264" behindDoc="0" locked="0" layoutInCell="1" allowOverlap="1" wp14:anchorId="602CD2BC" wp14:editId="329D589B">
          <wp:simplePos x="0" y="0"/>
          <wp:positionH relativeFrom="column">
            <wp:posOffset>4526156</wp:posOffset>
          </wp:positionH>
          <wp:positionV relativeFrom="paragraph">
            <wp:posOffset>-331470</wp:posOffset>
          </wp:positionV>
          <wp:extent cx="2343150" cy="526415"/>
          <wp:effectExtent l="0" t="0" r="0" b="6985"/>
          <wp:wrapNone/>
          <wp:docPr id="2" name="Picture 2" descr="Bythebridge_Cam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thebridge_Cambi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4F"/>
    <w:rsid w:val="000071F7"/>
    <w:rsid w:val="00011948"/>
    <w:rsid w:val="000134FA"/>
    <w:rsid w:val="00013CEF"/>
    <w:rsid w:val="00013F64"/>
    <w:rsid w:val="0002798A"/>
    <w:rsid w:val="00063EEE"/>
    <w:rsid w:val="00082AD8"/>
    <w:rsid w:val="00083002"/>
    <w:rsid w:val="00087B85"/>
    <w:rsid w:val="00091115"/>
    <w:rsid w:val="000A01F1"/>
    <w:rsid w:val="000A3878"/>
    <w:rsid w:val="000B1462"/>
    <w:rsid w:val="000B3E43"/>
    <w:rsid w:val="000C1163"/>
    <w:rsid w:val="000D2539"/>
    <w:rsid w:val="000F2DF4"/>
    <w:rsid w:val="000F6783"/>
    <w:rsid w:val="00101CD9"/>
    <w:rsid w:val="001059A0"/>
    <w:rsid w:val="0011232C"/>
    <w:rsid w:val="00120C95"/>
    <w:rsid w:val="001262B5"/>
    <w:rsid w:val="0014663E"/>
    <w:rsid w:val="00180664"/>
    <w:rsid w:val="00185BA5"/>
    <w:rsid w:val="00195009"/>
    <w:rsid w:val="0019779B"/>
    <w:rsid w:val="001E3956"/>
    <w:rsid w:val="002017B1"/>
    <w:rsid w:val="002025A0"/>
    <w:rsid w:val="00242F94"/>
    <w:rsid w:val="00246418"/>
    <w:rsid w:val="00250014"/>
    <w:rsid w:val="00254D4B"/>
    <w:rsid w:val="00255992"/>
    <w:rsid w:val="00274E85"/>
    <w:rsid w:val="00275BB5"/>
    <w:rsid w:val="00281DA4"/>
    <w:rsid w:val="00286F6A"/>
    <w:rsid w:val="00291C8C"/>
    <w:rsid w:val="00295A08"/>
    <w:rsid w:val="0029697B"/>
    <w:rsid w:val="00297F17"/>
    <w:rsid w:val="002A1ECE"/>
    <w:rsid w:val="002A2510"/>
    <w:rsid w:val="002A733C"/>
    <w:rsid w:val="002B4D1D"/>
    <w:rsid w:val="002C10B1"/>
    <w:rsid w:val="002C40C6"/>
    <w:rsid w:val="002C5A61"/>
    <w:rsid w:val="002C76A6"/>
    <w:rsid w:val="002D20D7"/>
    <w:rsid w:val="002D222A"/>
    <w:rsid w:val="002D486E"/>
    <w:rsid w:val="002E203D"/>
    <w:rsid w:val="002F5530"/>
    <w:rsid w:val="003076FD"/>
    <w:rsid w:val="003156C1"/>
    <w:rsid w:val="00317005"/>
    <w:rsid w:val="00317131"/>
    <w:rsid w:val="00335259"/>
    <w:rsid w:val="0034665E"/>
    <w:rsid w:val="00351894"/>
    <w:rsid w:val="00357E2A"/>
    <w:rsid w:val="003929F1"/>
    <w:rsid w:val="003A1B63"/>
    <w:rsid w:val="003A374C"/>
    <w:rsid w:val="003A41A1"/>
    <w:rsid w:val="003B2326"/>
    <w:rsid w:val="003E157F"/>
    <w:rsid w:val="003F1D46"/>
    <w:rsid w:val="003F5E67"/>
    <w:rsid w:val="0040544C"/>
    <w:rsid w:val="00414973"/>
    <w:rsid w:val="00425EB0"/>
    <w:rsid w:val="00437ED0"/>
    <w:rsid w:val="00440CD8"/>
    <w:rsid w:val="00443837"/>
    <w:rsid w:val="004447C1"/>
    <w:rsid w:val="00450F66"/>
    <w:rsid w:val="00461739"/>
    <w:rsid w:val="00467865"/>
    <w:rsid w:val="0048685F"/>
    <w:rsid w:val="004A1437"/>
    <w:rsid w:val="004A4198"/>
    <w:rsid w:val="004A54EA"/>
    <w:rsid w:val="004B0578"/>
    <w:rsid w:val="004B6008"/>
    <w:rsid w:val="004C08F6"/>
    <w:rsid w:val="004C0BCB"/>
    <w:rsid w:val="004C2FEE"/>
    <w:rsid w:val="004E34C6"/>
    <w:rsid w:val="004F233E"/>
    <w:rsid w:val="004F2E80"/>
    <w:rsid w:val="004F62AD"/>
    <w:rsid w:val="004F7596"/>
    <w:rsid w:val="00501012"/>
    <w:rsid w:val="00501AE8"/>
    <w:rsid w:val="00504B65"/>
    <w:rsid w:val="005114CE"/>
    <w:rsid w:val="00514B48"/>
    <w:rsid w:val="0052122B"/>
    <w:rsid w:val="00540F24"/>
    <w:rsid w:val="00542885"/>
    <w:rsid w:val="005557F6"/>
    <w:rsid w:val="00563778"/>
    <w:rsid w:val="005826AE"/>
    <w:rsid w:val="005826FD"/>
    <w:rsid w:val="0059148B"/>
    <w:rsid w:val="005A6071"/>
    <w:rsid w:val="005B4AE2"/>
    <w:rsid w:val="005C3D49"/>
    <w:rsid w:val="005E63CC"/>
    <w:rsid w:val="005F5809"/>
    <w:rsid w:val="005F6E87"/>
    <w:rsid w:val="006053F7"/>
    <w:rsid w:val="00613129"/>
    <w:rsid w:val="00613139"/>
    <w:rsid w:val="006148C3"/>
    <w:rsid w:val="00617C65"/>
    <w:rsid w:val="00625F77"/>
    <w:rsid w:val="006608DF"/>
    <w:rsid w:val="00672878"/>
    <w:rsid w:val="0067429F"/>
    <w:rsid w:val="006777A7"/>
    <w:rsid w:val="00682C69"/>
    <w:rsid w:val="006A6C23"/>
    <w:rsid w:val="006C0119"/>
    <w:rsid w:val="006D2635"/>
    <w:rsid w:val="006D779C"/>
    <w:rsid w:val="006E4F63"/>
    <w:rsid w:val="006E729E"/>
    <w:rsid w:val="006F190F"/>
    <w:rsid w:val="007229D0"/>
    <w:rsid w:val="007372AF"/>
    <w:rsid w:val="007602AC"/>
    <w:rsid w:val="00774B67"/>
    <w:rsid w:val="00782625"/>
    <w:rsid w:val="00793AC6"/>
    <w:rsid w:val="0079674C"/>
    <w:rsid w:val="007A6713"/>
    <w:rsid w:val="007A71DE"/>
    <w:rsid w:val="007B199B"/>
    <w:rsid w:val="007B304F"/>
    <w:rsid w:val="007B6119"/>
    <w:rsid w:val="007C1DA0"/>
    <w:rsid w:val="007E0776"/>
    <w:rsid w:val="007E2A15"/>
    <w:rsid w:val="007E56C4"/>
    <w:rsid w:val="007E5FFC"/>
    <w:rsid w:val="008107D6"/>
    <w:rsid w:val="00836D87"/>
    <w:rsid w:val="00841645"/>
    <w:rsid w:val="00852EC6"/>
    <w:rsid w:val="008817E0"/>
    <w:rsid w:val="008860B9"/>
    <w:rsid w:val="0088782D"/>
    <w:rsid w:val="008A0543"/>
    <w:rsid w:val="008B08EF"/>
    <w:rsid w:val="008B24BB"/>
    <w:rsid w:val="008B57DD"/>
    <w:rsid w:val="008B7081"/>
    <w:rsid w:val="008D2BCD"/>
    <w:rsid w:val="008D40FF"/>
    <w:rsid w:val="008F71B5"/>
    <w:rsid w:val="00902964"/>
    <w:rsid w:val="00911E9C"/>
    <w:rsid w:val="009126F8"/>
    <w:rsid w:val="0094790F"/>
    <w:rsid w:val="00966B90"/>
    <w:rsid w:val="009737B7"/>
    <w:rsid w:val="009802C4"/>
    <w:rsid w:val="00996E3C"/>
    <w:rsid w:val="009973A4"/>
    <w:rsid w:val="009976D9"/>
    <w:rsid w:val="00997A3E"/>
    <w:rsid w:val="009A0623"/>
    <w:rsid w:val="009A4EA3"/>
    <w:rsid w:val="009A55DC"/>
    <w:rsid w:val="009A5B11"/>
    <w:rsid w:val="009C220D"/>
    <w:rsid w:val="009D3851"/>
    <w:rsid w:val="009D6AEA"/>
    <w:rsid w:val="009E6463"/>
    <w:rsid w:val="00A01D03"/>
    <w:rsid w:val="00A211B2"/>
    <w:rsid w:val="00A266E9"/>
    <w:rsid w:val="00A2727E"/>
    <w:rsid w:val="00A34C22"/>
    <w:rsid w:val="00A35524"/>
    <w:rsid w:val="00A74F99"/>
    <w:rsid w:val="00A82BA3"/>
    <w:rsid w:val="00A94ACC"/>
    <w:rsid w:val="00AB2EE0"/>
    <w:rsid w:val="00AB6C1A"/>
    <w:rsid w:val="00AE6DE6"/>
    <w:rsid w:val="00AE6FA4"/>
    <w:rsid w:val="00AF66CB"/>
    <w:rsid w:val="00B03835"/>
    <w:rsid w:val="00B03907"/>
    <w:rsid w:val="00B06D4F"/>
    <w:rsid w:val="00B11811"/>
    <w:rsid w:val="00B13762"/>
    <w:rsid w:val="00B13D71"/>
    <w:rsid w:val="00B23918"/>
    <w:rsid w:val="00B311E1"/>
    <w:rsid w:val="00B4735C"/>
    <w:rsid w:val="00B63404"/>
    <w:rsid w:val="00B6491F"/>
    <w:rsid w:val="00B64E06"/>
    <w:rsid w:val="00B65526"/>
    <w:rsid w:val="00B81EEF"/>
    <w:rsid w:val="00B90EC2"/>
    <w:rsid w:val="00B91518"/>
    <w:rsid w:val="00B930D4"/>
    <w:rsid w:val="00BA268F"/>
    <w:rsid w:val="00BC037F"/>
    <w:rsid w:val="00BC7FA7"/>
    <w:rsid w:val="00BF3E4F"/>
    <w:rsid w:val="00C06655"/>
    <w:rsid w:val="00C079CA"/>
    <w:rsid w:val="00C265F4"/>
    <w:rsid w:val="00C340BB"/>
    <w:rsid w:val="00C359C3"/>
    <w:rsid w:val="00C4358A"/>
    <w:rsid w:val="00C4543E"/>
    <w:rsid w:val="00C5330F"/>
    <w:rsid w:val="00C67741"/>
    <w:rsid w:val="00C72558"/>
    <w:rsid w:val="00C74647"/>
    <w:rsid w:val="00C76039"/>
    <w:rsid w:val="00C76480"/>
    <w:rsid w:val="00C80AD2"/>
    <w:rsid w:val="00C90A29"/>
    <w:rsid w:val="00C929BF"/>
    <w:rsid w:val="00C92FD6"/>
    <w:rsid w:val="00CA28E6"/>
    <w:rsid w:val="00CA3B2D"/>
    <w:rsid w:val="00CD0B28"/>
    <w:rsid w:val="00CD247C"/>
    <w:rsid w:val="00CE091F"/>
    <w:rsid w:val="00CE6E64"/>
    <w:rsid w:val="00CF62FF"/>
    <w:rsid w:val="00CF7D26"/>
    <w:rsid w:val="00D03A13"/>
    <w:rsid w:val="00D14E73"/>
    <w:rsid w:val="00D17439"/>
    <w:rsid w:val="00D431D8"/>
    <w:rsid w:val="00D54D0C"/>
    <w:rsid w:val="00D6155E"/>
    <w:rsid w:val="00D83FAE"/>
    <w:rsid w:val="00D90A75"/>
    <w:rsid w:val="00DA4B5C"/>
    <w:rsid w:val="00DB1232"/>
    <w:rsid w:val="00DB37F9"/>
    <w:rsid w:val="00DC47A2"/>
    <w:rsid w:val="00DD24F7"/>
    <w:rsid w:val="00DD46C4"/>
    <w:rsid w:val="00DD56CA"/>
    <w:rsid w:val="00DE1551"/>
    <w:rsid w:val="00DE7FB7"/>
    <w:rsid w:val="00DF3AF5"/>
    <w:rsid w:val="00DF7656"/>
    <w:rsid w:val="00E06F38"/>
    <w:rsid w:val="00E20CBF"/>
    <w:rsid w:val="00E20DDA"/>
    <w:rsid w:val="00E26E78"/>
    <w:rsid w:val="00E32485"/>
    <w:rsid w:val="00E32A8B"/>
    <w:rsid w:val="00E36054"/>
    <w:rsid w:val="00E37E7B"/>
    <w:rsid w:val="00E46127"/>
    <w:rsid w:val="00E46E04"/>
    <w:rsid w:val="00E763CA"/>
    <w:rsid w:val="00E87396"/>
    <w:rsid w:val="00EA2F52"/>
    <w:rsid w:val="00EB0DD3"/>
    <w:rsid w:val="00EB478A"/>
    <w:rsid w:val="00EC42A3"/>
    <w:rsid w:val="00EF57BC"/>
    <w:rsid w:val="00F014AE"/>
    <w:rsid w:val="00F02A61"/>
    <w:rsid w:val="00F12995"/>
    <w:rsid w:val="00F172D7"/>
    <w:rsid w:val="00F20802"/>
    <w:rsid w:val="00F264EB"/>
    <w:rsid w:val="00F26C48"/>
    <w:rsid w:val="00F34C8E"/>
    <w:rsid w:val="00F37B7C"/>
    <w:rsid w:val="00F62C38"/>
    <w:rsid w:val="00F83033"/>
    <w:rsid w:val="00F966AA"/>
    <w:rsid w:val="00FA08D3"/>
    <w:rsid w:val="00FA398F"/>
    <w:rsid w:val="00FA5A09"/>
    <w:rsid w:val="00FB538F"/>
    <w:rsid w:val="00FC3071"/>
    <w:rsid w:val="00FD5902"/>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ckie@bythebridge.co.uk" TargetMode="External"/><Relationship Id="rId4" Type="http://schemas.microsoft.com/office/2007/relationships/stylesWithEffects" Target="stylesWithEffects.xml"/><Relationship Id="rId9" Type="http://schemas.openxmlformats.org/officeDocument/2006/relationships/hyperlink" Target="http://www.bythebrid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arvey\AppData\Roaming\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6F70-0022-4C62-859A-B1789324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Template>
  <TotalTime>0</TotalTime>
  <Pages>7</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vanessa.harvey</dc:creator>
  <cp:lastModifiedBy>Steve Foreman</cp:lastModifiedBy>
  <cp:revision>2</cp:revision>
  <cp:lastPrinted>2011-06-30T09:11:00Z</cp:lastPrinted>
  <dcterms:created xsi:type="dcterms:W3CDTF">2019-03-08T16:44:00Z</dcterms:created>
  <dcterms:modified xsi:type="dcterms:W3CDTF">2019-03-08T16:44:00Z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